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035DB" w14:textId="77777777" w:rsidR="00211EFC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Trebuchet MS" w:hAnsi="Trebuchet MS" w:cs="Trebuchet MS"/>
          <w:sz w:val="36"/>
        </w:rPr>
      </w:pPr>
    </w:p>
    <w:p w14:paraId="163F032E" w14:textId="77777777" w:rsidR="00211EFC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36"/>
        </w:rPr>
      </w:pPr>
    </w:p>
    <w:p w14:paraId="0A69AF6A" w14:textId="77777777" w:rsidR="00211EFC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36"/>
        </w:rPr>
      </w:pPr>
    </w:p>
    <w:p w14:paraId="137B35B9" w14:textId="77777777" w:rsidR="00211EFC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36"/>
        </w:rPr>
      </w:pPr>
    </w:p>
    <w:p w14:paraId="78C8C73B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36"/>
        </w:rPr>
      </w:pPr>
    </w:p>
    <w:p w14:paraId="49901825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36"/>
        </w:rPr>
      </w:pPr>
      <w:r w:rsidRPr="003B76E6">
        <w:rPr>
          <w:rFonts w:ascii="Arial" w:hAnsi="Arial" w:cs="Arial"/>
          <w:b/>
          <w:sz w:val="36"/>
        </w:rPr>
        <w:t xml:space="preserve">Annonce </w:t>
      </w:r>
    </w:p>
    <w:p w14:paraId="37FB2B11" w14:textId="77777777" w:rsidR="00211EFC" w:rsidRPr="003B76E6" w:rsidRDefault="00211EFC" w:rsidP="009D4A5F">
      <w:pPr>
        <w:pStyle w:val="CorpsA"/>
        <w:jc w:val="center"/>
        <w:rPr>
          <w:rFonts w:ascii="Arial" w:hAnsi="Arial" w:cs="Arial"/>
          <w:sz w:val="36"/>
        </w:rPr>
      </w:pPr>
    </w:p>
    <w:p w14:paraId="39B00D08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36"/>
        </w:rPr>
      </w:pPr>
    </w:p>
    <w:p w14:paraId="31F0CE4A" w14:textId="711A8103" w:rsidR="00211EFC" w:rsidRPr="003B76E6" w:rsidRDefault="007F50D9">
      <w:pPr>
        <w:pStyle w:val="En-tteetbasdepageA"/>
        <w:tabs>
          <w:tab w:val="clear" w:pos="9632"/>
          <w:tab w:val="right" w:pos="9612"/>
        </w:tabs>
        <w:jc w:val="center"/>
        <w:rPr>
          <w:rFonts w:ascii="Arial" w:hAnsi="Arial" w:cs="Arial"/>
          <w:sz w:val="28"/>
        </w:rPr>
      </w:pPr>
      <w:r w:rsidRPr="003B76E6">
        <w:rPr>
          <w:rFonts w:ascii="Arial" w:hAnsi="Arial" w:cs="Arial"/>
          <w:b/>
          <w:sz w:val="36"/>
        </w:rPr>
        <w:t>TOURNOI</w:t>
      </w:r>
      <w:r w:rsidR="00211EFC" w:rsidRPr="003B76E6">
        <w:rPr>
          <w:rFonts w:ascii="Arial" w:hAnsi="Arial" w:cs="Arial"/>
          <w:b/>
          <w:sz w:val="36"/>
        </w:rPr>
        <w:t xml:space="preserve"> INTER</w:t>
      </w:r>
      <w:r w:rsidR="0028582F" w:rsidRPr="003B76E6">
        <w:rPr>
          <w:rFonts w:ascii="Arial" w:hAnsi="Arial" w:cs="Arial"/>
          <w:b/>
          <w:sz w:val="36"/>
        </w:rPr>
        <w:t>-</w:t>
      </w:r>
      <w:r w:rsidR="00211EFC" w:rsidRPr="003B76E6">
        <w:rPr>
          <w:rFonts w:ascii="Arial" w:hAnsi="Arial" w:cs="Arial"/>
          <w:b/>
          <w:sz w:val="36"/>
        </w:rPr>
        <w:t>REGIONAL 20</w:t>
      </w:r>
      <w:r w:rsidR="002F236B">
        <w:rPr>
          <w:rFonts w:ascii="Arial" w:hAnsi="Arial" w:cs="Arial"/>
          <w:b/>
          <w:sz w:val="36"/>
        </w:rPr>
        <w:t>2</w:t>
      </w:r>
      <w:r w:rsidR="009E1E4C">
        <w:rPr>
          <w:rFonts w:ascii="Arial" w:hAnsi="Arial" w:cs="Arial"/>
          <w:b/>
          <w:sz w:val="36"/>
        </w:rPr>
        <w:t>1-</w:t>
      </w:r>
      <w:r w:rsidR="00211EFC" w:rsidRPr="003B76E6">
        <w:rPr>
          <w:rFonts w:ascii="Arial" w:hAnsi="Arial" w:cs="Arial"/>
          <w:b/>
          <w:sz w:val="36"/>
        </w:rPr>
        <w:t>20</w:t>
      </w:r>
      <w:r w:rsidR="002F236B">
        <w:rPr>
          <w:rFonts w:ascii="Arial" w:hAnsi="Arial" w:cs="Arial"/>
          <w:b/>
          <w:sz w:val="36"/>
        </w:rPr>
        <w:t>2</w:t>
      </w:r>
      <w:r w:rsidR="009E1E4C">
        <w:rPr>
          <w:rFonts w:ascii="Arial" w:hAnsi="Arial" w:cs="Arial"/>
          <w:b/>
          <w:sz w:val="36"/>
        </w:rPr>
        <w:t>2</w:t>
      </w:r>
      <w:r w:rsidR="00211EFC" w:rsidRPr="003B76E6">
        <w:rPr>
          <w:rFonts w:ascii="Arial" w:hAnsi="Arial" w:cs="Arial"/>
          <w:b/>
          <w:sz w:val="36"/>
        </w:rPr>
        <w:t xml:space="preserve"> </w:t>
      </w:r>
    </w:p>
    <w:p w14:paraId="7E26B350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8"/>
        </w:rPr>
      </w:pPr>
    </w:p>
    <w:p w14:paraId="2DB9FA60" w14:textId="77777777" w:rsidR="00A01965" w:rsidRPr="003B76E6" w:rsidRDefault="00A01965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8"/>
        </w:rPr>
      </w:pPr>
    </w:p>
    <w:p w14:paraId="52C70785" w14:textId="77777777" w:rsidR="00A01965" w:rsidRPr="003B76E6" w:rsidRDefault="00115083" w:rsidP="00A01965">
      <w:pPr>
        <w:pStyle w:val="En-tteetbasdepageA"/>
        <w:tabs>
          <w:tab w:val="clear" w:pos="9632"/>
          <w:tab w:val="right" w:pos="9612"/>
        </w:tabs>
        <w:jc w:val="center"/>
        <w:rPr>
          <w:rFonts w:ascii="Arial" w:hAnsi="Arial" w:cs="Arial"/>
          <w:b/>
          <w:sz w:val="36"/>
        </w:rPr>
      </w:pPr>
      <w:r w:rsidRPr="003B76E6">
        <w:rPr>
          <w:rFonts w:ascii="Arial" w:hAnsi="Arial" w:cs="Arial"/>
          <w:b/>
          <w:sz w:val="36"/>
          <w:highlight w:val="yellow"/>
        </w:rPr>
        <w:t>NOM DE LA COMPETITION</w:t>
      </w:r>
      <w:r w:rsidR="00A01965" w:rsidRPr="003B76E6">
        <w:rPr>
          <w:rFonts w:ascii="Arial" w:hAnsi="Arial" w:cs="Arial"/>
          <w:b/>
          <w:sz w:val="36"/>
        </w:rPr>
        <w:br/>
      </w:r>
    </w:p>
    <w:p w14:paraId="38786092" w14:textId="77777777" w:rsidR="00211EFC" w:rsidRPr="003B76E6" w:rsidRDefault="00211EFC" w:rsidP="00A01965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8"/>
        </w:rPr>
      </w:pPr>
    </w:p>
    <w:p w14:paraId="7D1D800D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8"/>
        </w:rPr>
      </w:pPr>
    </w:p>
    <w:p w14:paraId="6FC669B5" w14:textId="77777777" w:rsidR="00211EFC" w:rsidRPr="003B76E6" w:rsidRDefault="0028582F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r w:rsidRPr="003B76E6">
        <w:rPr>
          <w:rFonts w:ascii="Arial" w:hAnsi="Arial" w:cs="Arial"/>
          <w:b/>
          <w:sz w:val="28"/>
        </w:rPr>
        <w:t>U</w:t>
      </w:r>
      <w:r w:rsidR="00211EFC" w:rsidRPr="003B76E6">
        <w:rPr>
          <w:rFonts w:ascii="Arial" w:hAnsi="Arial" w:cs="Arial"/>
          <w:b/>
          <w:sz w:val="28"/>
        </w:rPr>
        <w:t xml:space="preserve">ne </w:t>
      </w:r>
      <w:r w:rsidRPr="003B76E6">
        <w:rPr>
          <w:rFonts w:ascii="Arial" w:hAnsi="Arial" w:cs="Arial"/>
          <w:b/>
          <w:sz w:val="28"/>
        </w:rPr>
        <w:t>c</w:t>
      </w:r>
      <w:r w:rsidR="00211EFC" w:rsidRPr="003B76E6">
        <w:rPr>
          <w:rFonts w:ascii="Arial" w:hAnsi="Arial" w:cs="Arial"/>
          <w:b/>
          <w:sz w:val="28"/>
        </w:rPr>
        <w:t xml:space="preserve">ompétition du </w:t>
      </w:r>
      <w:r w:rsidR="000D5D7C" w:rsidRPr="003B76E6">
        <w:rPr>
          <w:rFonts w:ascii="Arial" w:hAnsi="Arial" w:cs="Arial"/>
          <w:b/>
          <w:sz w:val="28"/>
        </w:rPr>
        <w:t xml:space="preserve">Tournoi </w:t>
      </w:r>
      <w:r w:rsidR="00211EFC" w:rsidRPr="003B76E6">
        <w:rPr>
          <w:rFonts w:ascii="Arial" w:hAnsi="Arial" w:cs="Arial"/>
          <w:b/>
          <w:sz w:val="28"/>
        </w:rPr>
        <w:t>Inter</w:t>
      </w:r>
      <w:r w:rsidRPr="003B76E6">
        <w:rPr>
          <w:rFonts w:ascii="Arial" w:hAnsi="Arial" w:cs="Arial"/>
          <w:b/>
          <w:sz w:val="28"/>
        </w:rPr>
        <w:t>-R</w:t>
      </w:r>
      <w:r w:rsidR="00211EFC" w:rsidRPr="003B76E6">
        <w:rPr>
          <w:rFonts w:ascii="Arial" w:hAnsi="Arial" w:cs="Arial"/>
          <w:b/>
          <w:sz w:val="28"/>
        </w:rPr>
        <w:t xml:space="preserve">égional de Danse sur Glace </w:t>
      </w:r>
    </w:p>
    <w:p w14:paraId="29D22FAE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7F7BE17A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4E85F929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proofErr w:type="gramStart"/>
      <w:r w:rsidRPr="003B76E6">
        <w:rPr>
          <w:rFonts w:ascii="Arial" w:hAnsi="Arial" w:cs="Arial"/>
          <w:b/>
          <w:sz w:val="28"/>
        </w:rPr>
        <w:t>ouverte</w:t>
      </w:r>
      <w:proofErr w:type="gramEnd"/>
      <w:r w:rsidRPr="003B76E6">
        <w:rPr>
          <w:rFonts w:ascii="Arial" w:hAnsi="Arial" w:cs="Arial"/>
          <w:b/>
          <w:sz w:val="28"/>
        </w:rPr>
        <w:t xml:space="preserve"> aux </w:t>
      </w:r>
      <w:r w:rsidR="0028582F" w:rsidRPr="003B76E6">
        <w:rPr>
          <w:rFonts w:ascii="Arial" w:hAnsi="Arial" w:cs="Arial"/>
          <w:b/>
          <w:sz w:val="28"/>
        </w:rPr>
        <w:t>c</w:t>
      </w:r>
      <w:r w:rsidRPr="003B76E6">
        <w:rPr>
          <w:rFonts w:ascii="Arial" w:hAnsi="Arial" w:cs="Arial"/>
          <w:b/>
          <w:sz w:val="28"/>
        </w:rPr>
        <w:t xml:space="preserve">lubs affiliés à la Fédération Française des Sports de Glace </w:t>
      </w:r>
    </w:p>
    <w:p w14:paraId="04B46CD8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18C050DF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24EB298B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hd w:val="clear" w:color="auto" w:fill="FFFF00"/>
        </w:rPr>
      </w:pPr>
      <w:r w:rsidRPr="003B76E6">
        <w:rPr>
          <w:rFonts w:ascii="Arial" w:hAnsi="Arial" w:cs="Arial"/>
          <w:b/>
          <w:sz w:val="28"/>
          <w:shd w:val="clear" w:color="auto" w:fill="FFFF00"/>
        </w:rPr>
        <w:t xml:space="preserve">Zone </w:t>
      </w:r>
      <w:proofErr w:type="gramStart"/>
      <w:r w:rsidRPr="003B76E6">
        <w:rPr>
          <w:rFonts w:ascii="Arial" w:hAnsi="Arial" w:cs="Arial"/>
          <w:b/>
          <w:sz w:val="28"/>
          <w:shd w:val="clear" w:color="auto" w:fill="FFFF00"/>
        </w:rPr>
        <w:t>« </w:t>
      </w:r>
      <w:r w:rsidR="00CC2D8C" w:rsidRPr="003B76E6">
        <w:rPr>
          <w:rFonts w:ascii="Arial" w:hAnsi="Arial" w:cs="Arial"/>
          <w:b/>
          <w:sz w:val="28"/>
          <w:shd w:val="clear" w:color="auto" w:fill="FFFF00"/>
        </w:rPr>
        <w:t xml:space="preserve"> </w:t>
      </w:r>
      <w:r w:rsidRPr="003B76E6">
        <w:rPr>
          <w:rFonts w:ascii="Arial" w:hAnsi="Arial" w:cs="Arial"/>
          <w:b/>
          <w:sz w:val="28"/>
          <w:shd w:val="clear" w:color="auto" w:fill="FFFF00"/>
        </w:rPr>
        <w:t>»</w:t>
      </w:r>
      <w:proofErr w:type="gramEnd"/>
    </w:p>
    <w:p w14:paraId="6CA58B9D" w14:textId="77777777" w:rsidR="00211EFC" w:rsidRPr="003B76E6" w:rsidRDefault="005D20F9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  <w:shd w:val="clear" w:color="auto" w:fill="FFFF00"/>
        </w:rPr>
      </w:pPr>
      <w:r w:rsidRPr="003B76E6">
        <w:rPr>
          <w:rFonts w:ascii="Arial" w:hAnsi="Arial" w:cs="Arial"/>
          <w:b/>
          <w:sz w:val="28"/>
          <w:shd w:val="clear" w:color="auto" w:fill="FFFF00"/>
        </w:rPr>
        <w:t>« </w:t>
      </w:r>
      <w:proofErr w:type="gramStart"/>
      <w:r w:rsidR="00CC2D8C" w:rsidRPr="003B76E6">
        <w:rPr>
          <w:rFonts w:ascii="Arial" w:hAnsi="Arial" w:cs="Arial"/>
          <w:b/>
          <w:sz w:val="28"/>
          <w:shd w:val="clear" w:color="auto" w:fill="FFFF00"/>
        </w:rPr>
        <w:t>VILLE</w:t>
      </w:r>
      <w:r w:rsidR="00211EFC" w:rsidRPr="003B76E6">
        <w:rPr>
          <w:rFonts w:ascii="Arial" w:hAnsi="Arial" w:cs="Arial"/>
          <w:b/>
          <w:sz w:val="28"/>
          <w:shd w:val="clear" w:color="auto" w:fill="FFFF00"/>
        </w:rPr>
        <w:t>»</w:t>
      </w:r>
      <w:proofErr w:type="gramEnd"/>
    </w:p>
    <w:p w14:paraId="25EA093D" w14:textId="77777777" w:rsidR="00211EFC" w:rsidRPr="003B76E6" w:rsidRDefault="005D20F9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r w:rsidRPr="003B76E6">
        <w:rPr>
          <w:rFonts w:ascii="Arial" w:hAnsi="Arial" w:cs="Arial"/>
          <w:b/>
          <w:sz w:val="28"/>
          <w:shd w:val="clear" w:color="auto" w:fill="FFFF00"/>
        </w:rPr>
        <w:t>« </w:t>
      </w:r>
      <w:r w:rsidR="00CC2D8C" w:rsidRPr="003B76E6">
        <w:rPr>
          <w:rFonts w:ascii="Arial" w:hAnsi="Arial" w:cs="Arial"/>
          <w:b/>
          <w:sz w:val="28"/>
          <w:shd w:val="clear" w:color="auto" w:fill="FFFF00"/>
        </w:rPr>
        <w:t xml:space="preserve">Date </w:t>
      </w:r>
      <w:r w:rsidR="00211EFC" w:rsidRPr="003B76E6">
        <w:rPr>
          <w:rFonts w:ascii="Arial" w:hAnsi="Arial" w:cs="Arial"/>
          <w:b/>
          <w:sz w:val="28"/>
          <w:shd w:val="clear" w:color="auto" w:fill="FFFF00"/>
        </w:rPr>
        <w:t>»</w:t>
      </w:r>
    </w:p>
    <w:p w14:paraId="1E711EBC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74B4E743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proofErr w:type="gramStart"/>
      <w:r w:rsidRPr="003B76E6">
        <w:rPr>
          <w:rFonts w:ascii="Arial" w:hAnsi="Arial" w:cs="Arial"/>
          <w:b/>
          <w:sz w:val="28"/>
        </w:rPr>
        <w:t>sous</w:t>
      </w:r>
      <w:proofErr w:type="gramEnd"/>
      <w:r w:rsidRPr="003B76E6">
        <w:rPr>
          <w:rFonts w:ascii="Arial" w:hAnsi="Arial" w:cs="Arial"/>
          <w:b/>
          <w:sz w:val="28"/>
        </w:rPr>
        <w:t xml:space="preserve"> l’égide de la</w:t>
      </w:r>
    </w:p>
    <w:p w14:paraId="5B18F4CB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6773E889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r w:rsidRPr="003B76E6">
        <w:rPr>
          <w:rFonts w:ascii="Arial" w:hAnsi="Arial" w:cs="Arial"/>
          <w:b/>
          <w:sz w:val="28"/>
        </w:rPr>
        <w:t>Fédération Française des Sports de Glace</w:t>
      </w:r>
    </w:p>
    <w:p w14:paraId="64ACB2F9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505AE72D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  <w:r w:rsidRPr="003B76E6">
        <w:rPr>
          <w:rFonts w:ascii="Arial" w:hAnsi="Arial" w:cs="Arial"/>
          <w:b/>
          <w:sz w:val="28"/>
        </w:rPr>
        <w:t>Commission Sportive Nationale de Danse sur Glace</w:t>
      </w:r>
    </w:p>
    <w:p w14:paraId="4A6398B1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b/>
          <w:sz w:val="28"/>
        </w:rPr>
      </w:pPr>
    </w:p>
    <w:p w14:paraId="69E594FE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0"/>
        </w:rPr>
      </w:pPr>
    </w:p>
    <w:p w14:paraId="2791B42F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0"/>
        </w:rPr>
      </w:pPr>
    </w:p>
    <w:p w14:paraId="1BBA35BC" w14:textId="77777777" w:rsidR="00211EFC" w:rsidRPr="003B76E6" w:rsidRDefault="00211EFC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0"/>
        </w:rPr>
      </w:pPr>
    </w:p>
    <w:p w14:paraId="51AC2BC9" w14:textId="77C04888" w:rsidR="00211EFC" w:rsidRPr="003B76E6" w:rsidRDefault="000603A4">
      <w:pPr>
        <w:pStyle w:val="Corps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0"/>
        </w:rPr>
      </w:pPr>
      <w:r w:rsidRPr="003B76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2308F5" wp14:editId="45769DE7">
                <wp:simplePos x="0" y="0"/>
                <wp:positionH relativeFrom="column">
                  <wp:posOffset>4826000</wp:posOffset>
                </wp:positionH>
                <wp:positionV relativeFrom="paragraph">
                  <wp:posOffset>31750</wp:posOffset>
                </wp:positionV>
                <wp:extent cx="1169670" cy="99123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670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0211F" w14:textId="0C191CD1" w:rsidR="00144E8C" w:rsidRPr="00581F55" w:rsidRDefault="00144E8C" w:rsidP="00CC2D8C">
                            <w:pPr>
                              <w:pStyle w:val="CorpsA"/>
                              <w:tabs>
                                <w:tab w:val="center" w:pos="4820"/>
                                <w:tab w:val="right" w:pos="9498"/>
                              </w:tabs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308F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0pt;margin-top:2.5pt;width:92.1pt;height:78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" filled="f" stroked="f">
                <v:textbox style="mso-fit-shape-to-text:t" inset=",7.2pt,,7.2pt">
                  <w:txbxContent>
                    <w:p w14:paraId="0560211F" w14:textId="0C191CD1" w:rsidR="00144E8C" w:rsidRPr="00581F55" w:rsidRDefault="00144E8C" w:rsidP="00CC2D8C">
                      <w:pPr>
                        <w:pStyle w:val="CorpsA"/>
                        <w:tabs>
                          <w:tab w:val="center" w:pos="4820"/>
                          <w:tab w:val="right" w:pos="9498"/>
                        </w:tabs>
                        <w:rPr>
                          <w:rFonts w:ascii="Arial" w:hAnsi="Arial" w:cs="Arial"/>
                          <w:noProof/>
                          <w:sz w:val="22"/>
                          <w:szCs w:val="22"/>
                          <w:lang w:eastAsia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18AA97" w14:textId="0D0A94F1" w:rsidR="00CC2D8C" w:rsidRPr="003B76E6" w:rsidRDefault="000603A4">
      <w:pPr>
        <w:pStyle w:val="CorpsA"/>
        <w:tabs>
          <w:tab w:val="center" w:pos="4820"/>
          <w:tab w:val="right" w:pos="9498"/>
        </w:tabs>
        <w:rPr>
          <w:rFonts w:ascii="Arial" w:hAnsi="Arial" w:cs="Arial"/>
          <w:sz w:val="20"/>
        </w:rPr>
      </w:pPr>
      <w:r w:rsidRPr="003B76E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D06381" wp14:editId="35088C34">
                <wp:simplePos x="0" y="0"/>
                <wp:positionH relativeFrom="column">
                  <wp:posOffset>-224790</wp:posOffset>
                </wp:positionH>
                <wp:positionV relativeFrom="paragraph">
                  <wp:posOffset>119380</wp:posOffset>
                </wp:positionV>
                <wp:extent cx="1891030" cy="753745"/>
                <wp:effectExtent l="0" t="0" r="4445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030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095E7" w14:textId="1DBAD236" w:rsidR="00144E8C" w:rsidRDefault="00144E8C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D06381" id="Text Box 8" o:spid="_x0000_s1027" type="#_x0000_t202" style="position:absolute;margin-left:-17.7pt;margin-top:9.4pt;width:148.9pt;height:59.3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" filled="f" stroked="f">
                <v:textbox style="mso-fit-shape-to-text:t" inset=",7.2pt,,7.2pt">
                  <w:txbxContent>
                    <w:p w14:paraId="07D095E7" w14:textId="1DBAD236" w:rsidR="00144E8C" w:rsidRDefault="00144E8C"/>
                  </w:txbxContent>
                </v:textbox>
              </v:shape>
            </w:pict>
          </mc:Fallback>
        </mc:AlternateContent>
      </w:r>
      <w:r w:rsidRPr="003B76E6"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860AA8" wp14:editId="27DAE5C2">
                <wp:simplePos x="0" y="0"/>
                <wp:positionH relativeFrom="column">
                  <wp:posOffset>4347210</wp:posOffset>
                </wp:positionH>
                <wp:positionV relativeFrom="paragraph">
                  <wp:posOffset>5715</wp:posOffset>
                </wp:positionV>
                <wp:extent cx="252095" cy="35814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A9C7F" w14:textId="77777777" w:rsidR="00144E8C" w:rsidRDefault="00144E8C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860AA8" id="Text Box 6" o:spid="_x0000_s1028" type="#_x0000_t202" style="position:absolute;margin-left:342.3pt;margin-top:.45pt;width:19.85pt;height:28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" filled="f" stroked="f">
                <v:textbox style="mso-fit-shape-to-text:t" inset=",7.2pt,,7.2pt">
                  <w:txbxContent>
                    <w:p w14:paraId="4A7A9C7F" w14:textId="77777777" w:rsidR="00144E8C" w:rsidRDefault="00144E8C"/>
                  </w:txbxContent>
                </v:textbox>
              </v:shape>
            </w:pict>
          </mc:Fallback>
        </mc:AlternateContent>
      </w:r>
      <w:r w:rsidR="00211EFC" w:rsidRPr="003B76E6">
        <w:rPr>
          <w:rFonts w:ascii="Arial" w:hAnsi="Arial" w:cs="Arial"/>
          <w:sz w:val="22"/>
          <w:szCs w:val="22"/>
        </w:rPr>
        <w:tab/>
      </w:r>
      <w:r w:rsidR="00211EFC" w:rsidRPr="003B76E6">
        <w:rPr>
          <w:rFonts w:ascii="Arial" w:hAnsi="Arial" w:cs="Arial"/>
          <w:sz w:val="22"/>
          <w:szCs w:val="22"/>
        </w:rPr>
        <w:tab/>
      </w:r>
      <w:r w:rsidR="00211EFC" w:rsidRPr="003B76E6">
        <w:rPr>
          <w:rFonts w:ascii="Arial" w:hAnsi="Arial" w:cs="Arial"/>
          <w:sz w:val="22"/>
          <w:szCs w:val="22"/>
        </w:rPr>
        <w:tab/>
      </w:r>
      <w:r w:rsidR="00211EFC" w:rsidRPr="003B76E6">
        <w:rPr>
          <w:rFonts w:ascii="Arial" w:hAnsi="Arial" w:cs="Arial"/>
          <w:sz w:val="22"/>
          <w:szCs w:val="22"/>
        </w:rPr>
        <w:tab/>
      </w:r>
      <w:r w:rsidR="00211EFC" w:rsidRPr="003B76E6">
        <w:rPr>
          <w:rFonts w:ascii="Arial" w:eastAsia="Arial Unicode MS" w:hAnsi="Arial" w:cs="Arial"/>
          <w:sz w:val="22"/>
          <w:szCs w:val="22"/>
        </w:rPr>
        <w:tab/>
      </w:r>
    </w:p>
    <w:p w14:paraId="2E554443" w14:textId="6A00A00A" w:rsidR="00211EFC" w:rsidRPr="003B76E6" w:rsidRDefault="009E1E4C" w:rsidP="00CC2D8C">
      <w:pPr>
        <w:tabs>
          <w:tab w:val="left" w:pos="6420"/>
        </w:tabs>
        <w:rPr>
          <w:lang w:val="fr-FR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60288" behindDoc="0" locked="0" layoutInCell="1" allowOverlap="1" wp14:anchorId="720CB923" wp14:editId="3AC98936">
            <wp:simplePos x="0" y="0"/>
            <wp:positionH relativeFrom="column">
              <wp:posOffset>102235</wp:posOffset>
            </wp:positionH>
            <wp:positionV relativeFrom="paragraph">
              <wp:posOffset>75565</wp:posOffset>
            </wp:positionV>
            <wp:extent cx="2469600" cy="723600"/>
            <wp:effectExtent l="0" t="0" r="0" b="63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SN DANSE SUR GLAC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6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D8C" w:rsidRPr="003B76E6">
        <w:rPr>
          <w:lang w:val="fr-FR"/>
        </w:rPr>
        <w:tab/>
      </w:r>
    </w:p>
    <w:p w14:paraId="18289D47" w14:textId="77777777" w:rsidR="00211EFC" w:rsidRPr="003B76E6" w:rsidRDefault="00211EFC">
      <w:pPr>
        <w:pStyle w:val="CorpsA"/>
        <w:pageBreakBefore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20"/>
        </w:rPr>
      </w:pPr>
    </w:p>
    <w:p w14:paraId="69266596" w14:textId="77777777" w:rsidR="00211EFC" w:rsidRPr="003B76E6" w:rsidRDefault="00211EFC" w:rsidP="00367CE0">
      <w:pPr>
        <w:pStyle w:val="Formatlibr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RENSEIGNEMENTS PRINCIPAUX</w:t>
      </w:r>
    </w:p>
    <w:p w14:paraId="01141F8F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>Pour plus de détails, consulter cette annonce ou les règles et communications CSNDG pertinentes.</w:t>
      </w:r>
    </w:p>
    <w:p w14:paraId="7C0B7249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5E2C4358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  <w:shd w:val="clear" w:color="auto" w:fill="FFFF00"/>
        </w:rPr>
      </w:pPr>
      <w:r w:rsidRPr="003B76E6">
        <w:rPr>
          <w:rFonts w:ascii="Arial" w:hAnsi="Arial" w:cs="Arial"/>
          <w:b/>
          <w:i/>
          <w:sz w:val="22"/>
          <w:szCs w:val="22"/>
        </w:rPr>
        <w:t xml:space="preserve">NOM DE LA COMPETITION DU </w:t>
      </w:r>
      <w:r w:rsidR="000D5D7C" w:rsidRPr="003B76E6">
        <w:rPr>
          <w:rFonts w:ascii="Arial" w:hAnsi="Arial" w:cs="Arial"/>
          <w:b/>
          <w:i/>
          <w:sz w:val="22"/>
          <w:szCs w:val="22"/>
        </w:rPr>
        <w:t>TOURNOI</w:t>
      </w:r>
      <w:r w:rsidRPr="003B76E6">
        <w:rPr>
          <w:rFonts w:ascii="Arial" w:hAnsi="Arial" w:cs="Arial"/>
          <w:b/>
          <w:i/>
          <w:sz w:val="22"/>
          <w:szCs w:val="22"/>
        </w:rPr>
        <w:t xml:space="preserve"> INTER</w:t>
      </w:r>
      <w:r w:rsidR="00C90C4B" w:rsidRPr="003B76E6">
        <w:rPr>
          <w:rFonts w:ascii="Arial" w:hAnsi="Arial" w:cs="Arial"/>
          <w:b/>
          <w:i/>
          <w:sz w:val="22"/>
          <w:szCs w:val="22"/>
        </w:rPr>
        <w:t>-</w:t>
      </w:r>
      <w:r w:rsidRPr="003B76E6">
        <w:rPr>
          <w:rFonts w:ascii="Arial" w:hAnsi="Arial" w:cs="Arial"/>
          <w:b/>
          <w:i/>
          <w:sz w:val="22"/>
          <w:szCs w:val="22"/>
        </w:rPr>
        <w:t xml:space="preserve">REGIONAL </w:t>
      </w:r>
    </w:p>
    <w:p w14:paraId="632070D7" w14:textId="77777777" w:rsidR="00211EFC" w:rsidRPr="003B76E6" w:rsidRDefault="00EC358D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  <w:shd w:val="clear" w:color="auto" w:fill="FFFF00"/>
        </w:rPr>
        <w:t>Nom</w:t>
      </w:r>
    </w:p>
    <w:p w14:paraId="6E95DB31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0606E702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i/>
          <w:sz w:val="22"/>
          <w:szCs w:val="22"/>
        </w:rPr>
        <w:t>LIEU</w:t>
      </w:r>
      <w:r w:rsidRPr="003B76E6">
        <w:rPr>
          <w:rFonts w:ascii="Arial" w:hAnsi="Arial" w:cs="Arial"/>
          <w:b/>
          <w:sz w:val="22"/>
          <w:szCs w:val="22"/>
        </w:rPr>
        <w:tab/>
      </w:r>
      <w:r w:rsidRPr="003B76E6">
        <w:rPr>
          <w:rFonts w:ascii="Arial" w:hAnsi="Arial" w:cs="Arial"/>
          <w:b/>
          <w:sz w:val="22"/>
          <w:szCs w:val="22"/>
        </w:rPr>
        <w:tab/>
      </w:r>
      <w:r w:rsidRPr="003B76E6">
        <w:rPr>
          <w:rFonts w:ascii="Arial" w:hAnsi="Arial" w:cs="Arial"/>
          <w:sz w:val="22"/>
          <w:szCs w:val="22"/>
        </w:rPr>
        <w:t xml:space="preserve">Patinoire </w:t>
      </w:r>
      <w:r w:rsidR="00EC358D" w:rsidRPr="003B76E6">
        <w:rPr>
          <w:rFonts w:ascii="Arial" w:hAnsi="Arial" w:cs="Arial"/>
          <w:b/>
          <w:bCs/>
          <w:sz w:val="22"/>
          <w:szCs w:val="22"/>
          <w:shd w:val="clear" w:color="auto" w:fill="FFFF00"/>
        </w:rPr>
        <w:t>Nom de la patinoire</w:t>
      </w:r>
    </w:p>
    <w:p w14:paraId="51D8E31C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ab/>
      </w:r>
      <w:r w:rsidRPr="003B76E6">
        <w:rPr>
          <w:rFonts w:ascii="Arial" w:hAnsi="Arial" w:cs="Arial"/>
          <w:sz w:val="22"/>
          <w:szCs w:val="22"/>
        </w:rPr>
        <w:tab/>
        <w:t xml:space="preserve">Patinoire couverte avec une piste de glace de </w:t>
      </w:r>
      <w:r w:rsidR="00EC358D" w:rsidRPr="003B76E6">
        <w:rPr>
          <w:rFonts w:ascii="Arial" w:hAnsi="Arial" w:cs="Arial"/>
          <w:b/>
          <w:bCs/>
          <w:sz w:val="22"/>
          <w:szCs w:val="22"/>
          <w:shd w:val="clear" w:color="auto" w:fill="FFFF00"/>
        </w:rPr>
        <w:t>X</w:t>
      </w:r>
      <w:r w:rsidRPr="003B76E6">
        <w:rPr>
          <w:rFonts w:ascii="Arial" w:hAnsi="Arial" w:cs="Arial"/>
          <w:sz w:val="22"/>
          <w:szCs w:val="22"/>
        </w:rPr>
        <w:t xml:space="preserve"> mètres x </w:t>
      </w:r>
      <w:proofErr w:type="spellStart"/>
      <w:r w:rsidR="00EC358D" w:rsidRPr="003B76E6">
        <w:rPr>
          <w:rFonts w:ascii="Arial" w:hAnsi="Arial" w:cs="Arial"/>
          <w:b/>
          <w:bCs/>
          <w:sz w:val="22"/>
          <w:szCs w:val="22"/>
          <w:shd w:val="clear" w:color="auto" w:fill="FFFF00"/>
        </w:rPr>
        <w:t>X</w:t>
      </w:r>
      <w:proofErr w:type="spellEnd"/>
      <w:r w:rsidRPr="003B76E6">
        <w:rPr>
          <w:rFonts w:ascii="Arial" w:hAnsi="Arial" w:cs="Arial"/>
          <w:sz w:val="22"/>
          <w:szCs w:val="22"/>
        </w:rPr>
        <w:t xml:space="preserve"> mètres</w:t>
      </w:r>
    </w:p>
    <w:p w14:paraId="088D8989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ab/>
      </w:r>
      <w:r w:rsidRPr="003B76E6">
        <w:rPr>
          <w:rFonts w:ascii="Arial" w:hAnsi="Arial" w:cs="Arial"/>
          <w:sz w:val="22"/>
          <w:szCs w:val="22"/>
        </w:rPr>
        <w:tab/>
      </w:r>
      <w:r w:rsidR="00EC358D" w:rsidRPr="003B76E6">
        <w:rPr>
          <w:rFonts w:ascii="Arial" w:hAnsi="Arial" w:cs="Arial"/>
          <w:b/>
          <w:bCs/>
          <w:sz w:val="22"/>
          <w:szCs w:val="22"/>
          <w:shd w:val="clear" w:color="auto" w:fill="FFFF00"/>
        </w:rPr>
        <w:t>Adresse</w:t>
      </w:r>
    </w:p>
    <w:p w14:paraId="38E1F083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</w:p>
    <w:p w14:paraId="4ED49DB7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i/>
          <w:sz w:val="22"/>
          <w:szCs w:val="22"/>
        </w:rPr>
        <w:t>PROCEDURE D'INSCRIPTIONS DES COMPÉTITEURS</w:t>
      </w:r>
      <w:r w:rsidRPr="003B76E6">
        <w:rPr>
          <w:rFonts w:ascii="Arial" w:hAnsi="Arial" w:cs="Arial"/>
          <w:i/>
          <w:sz w:val="22"/>
          <w:szCs w:val="22"/>
        </w:rPr>
        <w:t xml:space="preserve"> </w:t>
      </w:r>
    </w:p>
    <w:p w14:paraId="4DB3644D" w14:textId="77777777" w:rsidR="00421FD2" w:rsidRPr="003B76E6" w:rsidRDefault="00421FD2">
      <w:pPr>
        <w:autoSpaceDE w:val="0"/>
        <w:rPr>
          <w:rFonts w:ascii="Arial" w:hAnsi="Arial" w:cs="Arial"/>
          <w:sz w:val="22"/>
          <w:szCs w:val="22"/>
          <w:lang w:val="fr-FR"/>
        </w:rPr>
      </w:pPr>
    </w:p>
    <w:p w14:paraId="761BAA3F" w14:textId="77777777" w:rsidR="00421FD2" w:rsidRPr="003B76E6" w:rsidRDefault="00421FD2">
      <w:pPr>
        <w:autoSpaceDE w:val="0"/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lang w:val="fr-FR"/>
        </w:rPr>
        <w:t>A adresser :</w:t>
      </w:r>
    </w:p>
    <w:p w14:paraId="1E5F2FA5" w14:textId="6298F0CF" w:rsidR="00421FD2" w:rsidRPr="003B76E6" w:rsidRDefault="0028582F">
      <w:pPr>
        <w:autoSpaceDE w:val="0"/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lang w:val="fr-FR"/>
        </w:rPr>
        <w:t xml:space="preserve">- </w:t>
      </w:r>
      <w:r w:rsidR="00D37891" w:rsidRPr="003B76E6">
        <w:rPr>
          <w:rFonts w:ascii="Arial" w:hAnsi="Arial" w:cs="Arial"/>
          <w:sz w:val="22"/>
          <w:szCs w:val="22"/>
          <w:lang w:val="fr-FR"/>
        </w:rPr>
        <w:t>par m</w:t>
      </w:r>
      <w:r w:rsidR="009E1E4C">
        <w:rPr>
          <w:rFonts w:ascii="Arial" w:hAnsi="Arial" w:cs="Arial"/>
          <w:sz w:val="22"/>
          <w:szCs w:val="22"/>
          <w:lang w:val="fr-FR"/>
        </w:rPr>
        <w:t>ail</w:t>
      </w:r>
      <w:r w:rsidR="00D37891" w:rsidRPr="003B76E6">
        <w:rPr>
          <w:rFonts w:ascii="Arial" w:hAnsi="Arial" w:cs="Arial"/>
          <w:sz w:val="22"/>
          <w:szCs w:val="22"/>
          <w:lang w:val="fr-FR"/>
        </w:rPr>
        <w:t xml:space="preserve">l à </w:t>
      </w:r>
      <w:hyperlink r:id="rId8" w:history="1">
        <w:r w:rsidR="00EC358D" w:rsidRPr="003B76E6">
          <w:rPr>
            <w:rStyle w:val="Lienhypertexte"/>
            <w:rFonts w:ascii="Arial" w:hAnsi="Arial" w:cs="Arial"/>
            <w:sz w:val="22"/>
            <w:szCs w:val="22"/>
            <w:highlight w:val="yellow"/>
            <w:u w:val="none"/>
            <w:lang w:val="fr-FR"/>
          </w:rPr>
          <w:t>mail@club.organisateur</w:t>
        </w:r>
      </w:hyperlink>
      <w:r w:rsidR="00D37891" w:rsidRPr="003B76E6">
        <w:rPr>
          <w:rFonts w:ascii="Arial" w:hAnsi="Arial" w:cs="Arial"/>
          <w:sz w:val="22"/>
          <w:szCs w:val="22"/>
          <w:lang w:val="fr-FR"/>
        </w:rPr>
        <w:t xml:space="preserve"> </w:t>
      </w:r>
      <w:r w:rsidR="00421FD2" w:rsidRPr="003B76E6">
        <w:rPr>
          <w:rFonts w:ascii="Arial" w:hAnsi="Arial" w:cs="Arial"/>
          <w:sz w:val="22"/>
          <w:szCs w:val="22"/>
          <w:lang w:val="fr-FR"/>
        </w:rPr>
        <w:t>avec copie au responsable de zone inter-régionale</w:t>
      </w:r>
    </w:p>
    <w:p w14:paraId="44B3910D" w14:textId="77777777" w:rsidR="00421FD2" w:rsidRPr="003B76E6" w:rsidRDefault="0028582F">
      <w:pPr>
        <w:autoSpaceDE w:val="0"/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lang w:val="fr-FR"/>
        </w:rPr>
        <w:t xml:space="preserve">- </w:t>
      </w:r>
      <w:r w:rsidR="00D37891" w:rsidRPr="003B76E6">
        <w:rPr>
          <w:rFonts w:ascii="Arial" w:hAnsi="Arial" w:cs="Arial"/>
          <w:sz w:val="22"/>
          <w:szCs w:val="22"/>
          <w:lang w:val="fr-FR"/>
        </w:rPr>
        <w:t xml:space="preserve">par voie postale avec le règlement </w:t>
      </w:r>
      <w:r w:rsidR="00211EFC" w:rsidRPr="003B76E6">
        <w:rPr>
          <w:rFonts w:ascii="Arial" w:hAnsi="Arial" w:cs="Arial"/>
          <w:sz w:val="22"/>
          <w:szCs w:val="22"/>
          <w:lang w:val="fr-FR"/>
        </w:rPr>
        <w:t>au club organisateur :</w:t>
      </w:r>
    </w:p>
    <w:p w14:paraId="37D07DD5" w14:textId="77777777" w:rsidR="00211EFC" w:rsidRPr="003B76E6" w:rsidRDefault="00EC358D">
      <w:pPr>
        <w:autoSpaceDE w:val="0"/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>Nom et adresse postale du club organisateur</w:t>
      </w:r>
    </w:p>
    <w:p w14:paraId="5478339D" w14:textId="77777777" w:rsidR="00421FD2" w:rsidRPr="003B76E6" w:rsidRDefault="00421FD2">
      <w:pPr>
        <w:autoSpaceDE w:val="0"/>
        <w:rPr>
          <w:rFonts w:ascii="Arial" w:hAnsi="Arial" w:cs="Arial"/>
          <w:sz w:val="22"/>
          <w:szCs w:val="22"/>
          <w:lang w:val="fr-FR"/>
        </w:rPr>
      </w:pPr>
    </w:p>
    <w:p w14:paraId="2260E2B5" w14:textId="77777777" w:rsidR="00211EFC" w:rsidRPr="003B76E6" w:rsidRDefault="00211EFC">
      <w:pPr>
        <w:autoSpaceDE w:val="0"/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lang w:val="fr-FR"/>
        </w:rPr>
        <w:t xml:space="preserve">A effectuer </w:t>
      </w:r>
      <w:r w:rsidR="00CA4989" w:rsidRPr="003B76E6">
        <w:rPr>
          <w:rFonts w:ascii="Arial" w:hAnsi="Arial" w:cs="Arial"/>
          <w:sz w:val="22"/>
          <w:szCs w:val="22"/>
          <w:lang w:val="fr-FR"/>
        </w:rPr>
        <w:t xml:space="preserve">avant </w:t>
      </w:r>
      <w:proofErr w:type="gramStart"/>
      <w:r w:rsidR="00CA4989" w:rsidRPr="003B76E6">
        <w:rPr>
          <w:rFonts w:ascii="Arial" w:hAnsi="Arial" w:cs="Arial"/>
          <w:sz w:val="22"/>
          <w:szCs w:val="22"/>
          <w:lang w:val="fr-FR"/>
        </w:rPr>
        <w:t xml:space="preserve">le </w:t>
      </w:r>
      <w:r w:rsidRPr="003B76E6">
        <w:rPr>
          <w:rFonts w:ascii="Arial" w:hAnsi="Arial" w:cs="Arial"/>
          <w:sz w:val="22"/>
          <w:szCs w:val="22"/>
          <w:lang w:val="fr-FR"/>
        </w:rPr>
        <w:t xml:space="preserve"> </w:t>
      </w:r>
      <w:r w:rsidR="00674C5C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>1</w:t>
      </w:r>
      <w:proofErr w:type="gramEnd"/>
      <w:r w:rsidR="00674C5C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 xml:space="preserve"> mois avant</w:t>
      </w:r>
      <w:r w:rsidR="00CA4989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 xml:space="preserve"> .</w:t>
      </w:r>
    </w:p>
    <w:p w14:paraId="79E5F6F8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Chèque à l’ordre de l’Organisateur : </w:t>
      </w:r>
      <w:r w:rsidR="00EC358D" w:rsidRPr="003B76E6">
        <w:rPr>
          <w:rFonts w:ascii="Arial" w:hAnsi="Arial" w:cs="Arial"/>
          <w:b/>
          <w:bCs/>
          <w:sz w:val="22"/>
          <w:szCs w:val="22"/>
          <w:shd w:val="clear" w:color="auto" w:fill="FFFF00"/>
        </w:rPr>
        <w:t xml:space="preserve">Libellé </w:t>
      </w:r>
      <w:r w:rsidR="00CA4989" w:rsidRPr="003B76E6">
        <w:rPr>
          <w:rFonts w:ascii="Arial" w:hAnsi="Arial" w:cs="Arial"/>
          <w:b/>
          <w:bCs/>
          <w:sz w:val="22"/>
          <w:szCs w:val="22"/>
          <w:shd w:val="clear" w:color="auto" w:fill="FFFF00"/>
        </w:rPr>
        <w:t>des chèques</w:t>
      </w:r>
    </w:p>
    <w:p w14:paraId="0640714C" w14:textId="77777777" w:rsidR="00144E8C" w:rsidRPr="003B76E6" w:rsidRDefault="00144E8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714724FB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i/>
          <w:color w:val="auto"/>
          <w:sz w:val="22"/>
          <w:szCs w:val="22"/>
        </w:rPr>
        <w:t>FEUILLE DE CONTENU DE PROGRAMME</w:t>
      </w:r>
    </w:p>
    <w:p w14:paraId="5162B01D" w14:textId="77777777" w:rsidR="00144E8C" w:rsidRPr="003B76E6" w:rsidRDefault="00144E8C">
      <w:pPr>
        <w:autoSpaceDE w:val="0"/>
        <w:rPr>
          <w:rFonts w:ascii="Arial" w:hAnsi="Arial" w:cs="Arial"/>
          <w:sz w:val="22"/>
          <w:szCs w:val="22"/>
          <w:lang w:val="fr-FR"/>
        </w:rPr>
      </w:pPr>
    </w:p>
    <w:p w14:paraId="520B16FC" w14:textId="77777777" w:rsidR="00211EFC" w:rsidRPr="003B76E6" w:rsidRDefault="00211EFC">
      <w:pPr>
        <w:autoSpaceDE w:val="0"/>
        <w:rPr>
          <w:rFonts w:ascii="Arial" w:hAnsi="Arial" w:cs="Arial"/>
          <w:bCs/>
          <w:color w:val="FF0000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lang w:val="fr-FR"/>
        </w:rPr>
        <w:t xml:space="preserve">A envoyer par mail au responsable des officiels de compétition de votre zone </w:t>
      </w:r>
      <w:r w:rsidR="005D20F9" w:rsidRPr="003B76E6">
        <w:rPr>
          <w:rFonts w:ascii="Arial" w:hAnsi="Arial" w:cs="Arial"/>
          <w:sz w:val="22"/>
          <w:szCs w:val="22"/>
          <w:lang w:val="fr-FR"/>
        </w:rPr>
        <w:t xml:space="preserve">à partir </w:t>
      </w:r>
      <w:proofErr w:type="gramStart"/>
      <w:r w:rsidR="005D20F9" w:rsidRPr="003B76E6">
        <w:rPr>
          <w:rFonts w:ascii="Arial" w:hAnsi="Arial" w:cs="Arial"/>
          <w:sz w:val="22"/>
          <w:szCs w:val="22"/>
          <w:lang w:val="fr-FR"/>
        </w:rPr>
        <w:t xml:space="preserve">du  </w:t>
      </w:r>
      <w:r w:rsidR="009A6F1A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>xx</w:t>
      </w:r>
      <w:proofErr w:type="gramEnd"/>
      <w:r w:rsidR="009A6F1A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>/xx/xx</w:t>
      </w:r>
      <w:r w:rsidR="005D20F9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 xml:space="preserve"> jusqu’au </w:t>
      </w:r>
      <w:r w:rsidR="009A6F1A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>xx/xx/xx</w:t>
      </w:r>
      <w:r w:rsidR="005D20F9" w:rsidRPr="003B76E6">
        <w:rPr>
          <w:rFonts w:ascii="Arial" w:hAnsi="Arial" w:cs="Arial"/>
          <w:b/>
          <w:bCs/>
          <w:sz w:val="22"/>
          <w:szCs w:val="22"/>
          <w:shd w:val="clear" w:color="auto" w:fill="FFFF00"/>
          <w:lang w:val="fr-FR"/>
        </w:rPr>
        <w:t xml:space="preserve"> au plus tard</w:t>
      </w:r>
      <w:r w:rsidRPr="003B76E6">
        <w:rPr>
          <w:rFonts w:ascii="Arial" w:hAnsi="Arial" w:cs="Arial"/>
          <w:sz w:val="22"/>
          <w:szCs w:val="22"/>
          <w:lang w:val="fr-FR"/>
        </w:rPr>
        <w:t xml:space="preserve"> :</w:t>
      </w:r>
    </w:p>
    <w:p w14:paraId="0E7DA235" w14:textId="77777777" w:rsidR="00CE40B1" w:rsidRPr="003B76E6" w:rsidRDefault="00CE40B1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Cs w:val="24"/>
          <w:highlight w:val="yellow"/>
        </w:rPr>
      </w:pPr>
      <w:r w:rsidRPr="003B76E6">
        <w:rPr>
          <w:rFonts w:ascii="Arial" w:hAnsi="Arial" w:cs="Arial"/>
          <w:bCs/>
          <w:color w:val="auto"/>
          <w:szCs w:val="24"/>
          <w:highlight w:val="yellow"/>
        </w:rPr>
        <w:t>(</w:t>
      </w:r>
      <w:proofErr w:type="gramStart"/>
      <w:r w:rsidRPr="003B76E6">
        <w:rPr>
          <w:rFonts w:ascii="Arial" w:hAnsi="Arial" w:cs="Arial"/>
          <w:bCs/>
          <w:color w:val="auto"/>
          <w:szCs w:val="24"/>
          <w:highlight w:val="yellow"/>
        </w:rPr>
        <w:t>supprimer</w:t>
      </w:r>
      <w:proofErr w:type="gramEnd"/>
      <w:r w:rsidRPr="003B76E6">
        <w:rPr>
          <w:rFonts w:ascii="Arial" w:hAnsi="Arial" w:cs="Arial"/>
          <w:bCs/>
          <w:color w:val="auto"/>
          <w:szCs w:val="24"/>
          <w:highlight w:val="yellow"/>
        </w:rPr>
        <w:t xml:space="preserve"> les lignes inutiles)</w:t>
      </w:r>
      <w:r w:rsidRPr="003B76E6">
        <w:rPr>
          <w:rFonts w:ascii="Arial" w:hAnsi="Arial" w:cs="Arial"/>
          <w:bCs/>
          <w:color w:val="auto"/>
          <w:szCs w:val="24"/>
          <w:highlight w:val="yellow"/>
        </w:rPr>
        <w:br/>
        <w:t>Zone Centre-Nord : Philippe LAMBIN</w:t>
      </w:r>
    </w:p>
    <w:p w14:paraId="04C48ADF" w14:textId="77777777" w:rsidR="00CE40B1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Cs w:val="24"/>
          <w:highlight w:val="yellow"/>
        </w:rPr>
      </w:pPr>
      <w:r w:rsidRPr="003B76E6">
        <w:rPr>
          <w:rFonts w:ascii="Arial" w:hAnsi="Arial" w:cs="Arial"/>
          <w:bCs/>
          <w:color w:val="auto"/>
          <w:szCs w:val="24"/>
          <w:highlight w:val="yellow"/>
        </w:rPr>
        <w:t>Zone</w:t>
      </w:r>
      <w:r w:rsidR="00CE40B1" w:rsidRPr="003B76E6">
        <w:rPr>
          <w:rFonts w:ascii="Arial" w:hAnsi="Arial" w:cs="Arial"/>
          <w:bCs/>
          <w:color w:val="auto"/>
          <w:szCs w:val="24"/>
          <w:highlight w:val="yellow"/>
        </w:rPr>
        <w:t xml:space="preserve"> Est : Corinne CORNU</w:t>
      </w:r>
    </w:p>
    <w:p w14:paraId="031048A9" w14:textId="77777777" w:rsidR="00CE40B1" w:rsidRPr="003B76E6" w:rsidRDefault="00CE40B1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Cs w:val="24"/>
          <w:highlight w:val="yellow"/>
        </w:rPr>
      </w:pPr>
      <w:r w:rsidRPr="003B76E6">
        <w:rPr>
          <w:rFonts w:ascii="Arial" w:hAnsi="Arial" w:cs="Arial"/>
          <w:bCs/>
          <w:color w:val="auto"/>
          <w:szCs w:val="24"/>
          <w:highlight w:val="yellow"/>
        </w:rPr>
        <w:t>Zone Nord-Ouest : Loïc COSNUAU</w:t>
      </w:r>
    </w:p>
    <w:p w14:paraId="22C01EFD" w14:textId="77777777" w:rsidR="00CE40B1" w:rsidRPr="003B76E6" w:rsidRDefault="00CE40B1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Cs w:val="24"/>
          <w:highlight w:val="yellow"/>
        </w:rPr>
      </w:pPr>
      <w:r w:rsidRPr="003B76E6">
        <w:rPr>
          <w:rFonts w:ascii="Arial" w:hAnsi="Arial" w:cs="Arial"/>
          <w:bCs/>
          <w:color w:val="auto"/>
          <w:szCs w:val="24"/>
          <w:highlight w:val="yellow"/>
        </w:rPr>
        <w:t>Zone Sud-Ouest : Gilles ROLS</w:t>
      </w:r>
    </w:p>
    <w:p w14:paraId="3F718E1A" w14:textId="77777777" w:rsidR="00211EFC" w:rsidRPr="003B76E6" w:rsidRDefault="00CE40B1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color w:val="auto"/>
          <w:szCs w:val="24"/>
        </w:rPr>
      </w:pPr>
      <w:r w:rsidRPr="003B76E6">
        <w:rPr>
          <w:rFonts w:ascii="Arial" w:hAnsi="Arial" w:cs="Arial"/>
          <w:bCs/>
          <w:color w:val="auto"/>
          <w:szCs w:val="24"/>
          <w:highlight w:val="yellow"/>
        </w:rPr>
        <w:t>Zone Sud-Est : Delphine HAROLD</w:t>
      </w:r>
    </w:p>
    <w:p w14:paraId="02656326" w14:textId="77777777" w:rsidR="00C641FA" w:rsidRPr="003B76E6" w:rsidRDefault="00144E8C" w:rsidP="00144E8C">
      <w:pPr>
        <w:widowControl w:val="0"/>
        <w:suppressAutoHyphens w:val="0"/>
        <w:autoSpaceDE w:val="0"/>
        <w:autoSpaceDN w:val="0"/>
        <w:adjustRightInd w:val="0"/>
        <w:ind w:right="-153"/>
        <w:rPr>
          <w:rFonts w:ascii="Arial" w:hAnsi="Arial" w:cs="Arial"/>
          <w:highlight w:val="yellow"/>
          <w:lang w:val="fr-FR" w:eastAsia="fr-FR"/>
        </w:rPr>
      </w:pPr>
      <w:r w:rsidRPr="003B76E6">
        <w:rPr>
          <w:rFonts w:ascii="Arial" w:hAnsi="Arial" w:cs="Arial"/>
          <w:b/>
          <w:sz w:val="22"/>
          <w:szCs w:val="22"/>
          <w:lang w:val="fr-FR"/>
        </w:rPr>
        <w:t>Mail </w:t>
      </w:r>
      <w:r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>: (supprimer mail</w:t>
      </w:r>
      <w:r w:rsidR="00870B34"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>s</w:t>
      </w:r>
      <w:r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 xml:space="preserve"> inutile</w:t>
      </w:r>
      <w:r w:rsidR="00870B34"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>s</w:t>
      </w:r>
      <w:r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 xml:space="preserve">) </w:t>
      </w:r>
      <w:hyperlink r:id="rId9" w:history="1">
        <w:r w:rsidR="00C641FA" w:rsidRPr="003B76E6">
          <w:rPr>
            <w:rStyle w:val="Lienhypertexte"/>
            <w:rFonts w:ascii="Arial" w:hAnsi="Arial" w:cs="Arial"/>
            <w:highlight w:val="yellow"/>
            <w:u w:val="none"/>
            <w:lang w:val="fr-FR"/>
          </w:rPr>
          <w:t xml:space="preserve"> </w:t>
        </w:r>
        <w:r w:rsidR="00C641FA" w:rsidRPr="003B76E6">
          <w:rPr>
            <w:rStyle w:val="Lienhypertexte"/>
            <w:rFonts w:ascii="Arial" w:hAnsi="Arial" w:cs="Arial"/>
            <w:highlight w:val="yellow"/>
            <w:u w:val="none"/>
            <w:lang w:val="fr-FR" w:eastAsia="fr-FR"/>
          </w:rPr>
          <w:t>rzoc-centre-nord@csndg.org</w:t>
        </w:r>
      </w:hyperlink>
      <w:r w:rsidRPr="003B76E6">
        <w:rPr>
          <w:rFonts w:ascii="Arial" w:hAnsi="Arial" w:cs="Arial"/>
          <w:highlight w:val="yellow"/>
          <w:lang w:val="fr-FR" w:eastAsia="fr-FR"/>
        </w:rPr>
        <w:t>,</w:t>
      </w:r>
      <w:r w:rsidR="00C641FA" w:rsidRPr="003B76E6">
        <w:rPr>
          <w:rFonts w:ascii="Arial" w:hAnsi="Arial" w:cs="Arial"/>
          <w:highlight w:val="yellow"/>
          <w:lang w:val="fr-FR" w:eastAsia="fr-FR"/>
        </w:rPr>
        <w:t xml:space="preserve"> </w:t>
      </w:r>
      <w:hyperlink r:id="rId10" w:history="1">
        <w:r w:rsidR="00C641FA" w:rsidRPr="003B76E6">
          <w:rPr>
            <w:rStyle w:val="Lienhypertexte"/>
            <w:rFonts w:ascii="Arial" w:hAnsi="Arial" w:cs="Arial"/>
            <w:highlight w:val="yellow"/>
            <w:u w:val="none"/>
            <w:lang w:val="fr-FR" w:eastAsia="fr-FR"/>
          </w:rPr>
          <w:t>rzoc-est@csndg.org</w:t>
        </w:r>
      </w:hyperlink>
      <w:r w:rsidR="00C641FA" w:rsidRPr="003B76E6">
        <w:rPr>
          <w:rFonts w:ascii="Arial" w:hAnsi="Arial" w:cs="Arial"/>
          <w:highlight w:val="yellow"/>
          <w:lang w:val="fr-FR" w:eastAsia="fr-FR"/>
        </w:rPr>
        <w:t>,</w:t>
      </w:r>
    </w:p>
    <w:p w14:paraId="06996B45" w14:textId="77777777" w:rsidR="00144E8C" w:rsidRPr="003B76E6" w:rsidRDefault="006535C9" w:rsidP="00144E8C">
      <w:pPr>
        <w:widowControl w:val="0"/>
        <w:suppressAutoHyphens w:val="0"/>
        <w:autoSpaceDE w:val="0"/>
        <w:autoSpaceDN w:val="0"/>
        <w:adjustRightInd w:val="0"/>
        <w:ind w:right="-153"/>
        <w:rPr>
          <w:rFonts w:ascii="Arial" w:hAnsi="Arial" w:cs="Arial"/>
          <w:lang w:val="fr-FR" w:eastAsia="fr-FR"/>
        </w:rPr>
      </w:pPr>
      <w:hyperlink r:id="rId11" w:history="1">
        <w:r w:rsidR="00C641FA" w:rsidRPr="003B76E6">
          <w:rPr>
            <w:rStyle w:val="Lienhypertexte"/>
            <w:rFonts w:ascii="Arial" w:hAnsi="Arial" w:cs="Arial"/>
            <w:highlight w:val="yellow"/>
            <w:u w:val="none"/>
            <w:lang w:val="fr-FR" w:eastAsia="fr-FR"/>
          </w:rPr>
          <w:t>rzoc-nord-ouest@csndg.org</w:t>
        </w:r>
      </w:hyperlink>
      <w:r w:rsidR="00144E8C" w:rsidRPr="003B76E6">
        <w:rPr>
          <w:rFonts w:ascii="Arial" w:hAnsi="Arial" w:cs="Arial"/>
          <w:highlight w:val="yellow"/>
          <w:lang w:val="fr-FR" w:eastAsia="fr-FR"/>
        </w:rPr>
        <w:t>,</w:t>
      </w:r>
      <w:r w:rsidR="00C641FA" w:rsidRPr="003B76E6">
        <w:rPr>
          <w:rFonts w:ascii="Arial" w:hAnsi="Arial" w:cs="Arial"/>
          <w:highlight w:val="yellow"/>
          <w:lang w:val="fr-FR" w:eastAsia="fr-FR"/>
        </w:rPr>
        <w:t xml:space="preserve"> </w:t>
      </w:r>
      <w:hyperlink r:id="rId12" w:history="1">
        <w:r w:rsidR="00C641FA" w:rsidRPr="003B76E6">
          <w:rPr>
            <w:rStyle w:val="Lienhypertexte"/>
            <w:rFonts w:ascii="Arial" w:hAnsi="Arial" w:cs="Arial"/>
            <w:highlight w:val="yellow"/>
            <w:u w:val="none"/>
            <w:lang w:val="fr-FR" w:eastAsia="fr-FR"/>
          </w:rPr>
          <w:t>rzoc-sud-ouest@csndg.org</w:t>
        </w:r>
      </w:hyperlink>
      <w:r w:rsidR="00144E8C" w:rsidRPr="003B76E6">
        <w:rPr>
          <w:rFonts w:ascii="Arial" w:hAnsi="Arial" w:cs="Arial"/>
          <w:color w:val="386EFF"/>
          <w:highlight w:val="yellow"/>
          <w:lang w:val="fr-FR" w:eastAsia="fr-FR"/>
        </w:rPr>
        <w:t xml:space="preserve">, </w:t>
      </w:r>
      <w:hyperlink r:id="rId13" w:history="1">
        <w:r w:rsidR="00C641FA" w:rsidRPr="003B76E6">
          <w:rPr>
            <w:rStyle w:val="Lienhypertexte"/>
            <w:rFonts w:ascii="Arial" w:hAnsi="Arial" w:cs="Arial"/>
            <w:highlight w:val="yellow"/>
            <w:u w:val="none"/>
            <w:lang w:val="fr-FR" w:eastAsia="fr-FR"/>
          </w:rPr>
          <w:t>rzoc-sud-est@csndg.org</w:t>
        </w:r>
      </w:hyperlink>
    </w:p>
    <w:p w14:paraId="46B4EDF7" w14:textId="77777777" w:rsidR="00144E8C" w:rsidRPr="003B76E6" w:rsidRDefault="00144E8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</w:p>
    <w:p w14:paraId="2619FA89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3B76E6">
        <w:rPr>
          <w:rFonts w:ascii="Arial" w:hAnsi="Arial" w:cs="Arial"/>
          <w:b/>
          <w:i/>
          <w:color w:val="auto"/>
          <w:sz w:val="22"/>
          <w:szCs w:val="22"/>
        </w:rPr>
        <w:t>FORMULAIRE DE MUSIQUES</w:t>
      </w:r>
    </w:p>
    <w:p w14:paraId="4DAD0DD8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color w:val="auto"/>
          <w:sz w:val="22"/>
          <w:szCs w:val="22"/>
        </w:rPr>
        <w:t xml:space="preserve">A envoyer par mail </w:t>
      </w:r>
      <w:r w:rsidRPr="003B76E6">
        <w:rPr>
          <w:rFonts w:ascii="Arial" w:hAnsi="Arial" w:cs="Arial"/>
          <w:sz w:val="22"/>
          <w:szCs w:val="22"/>
        </w:rPr>
        <w:t xml:space="preserve">avant le </w:t>
      </w:r>
      <w:r w:rsidR="000D5D7C" w:rsidRPr="003B76E6">
        <w:rPr>
          <w:rFonts w:ascii="Arial" w:hAnsi="Arial" w:cs="Arial"/>
          <w:b/>
          <w:bCs/>
          <w:sz w:val="22"/>
          <w:szCs w:val="22"/>
          <w:shd w:val="clear" w:color="auto" w:fill="FFFF00"/>
        </w:rPr>
        <w:t>xx/xx/xx</w:t>
      </w:r>
      <w:r w:rsidRPr="003B76E6">
        <w:rPr>
          <w:rFonts w:ascii="Arial" w:hAnsi="Arial" w:cs="Arial"/>
          <w:sz w:val="22"/>
          <w:szCs w:val="22"/>
        </w:rPr>
        <w:t xml:space="preserve"> – </w:t>
      </w:r>
      <w:hyperlink r:id="rId14" w:history="1">
        <w:proofErr w:type="spellStart"/>
        <w:r w:rsidR="00391620" w:rsidRPr="003B76E6">
          <w:rPr>
            <w:rStyle w:val="Lienhypertexte"/>
            <w:rFonts w:ascii="Arial" w:hAnsi="Arial" w:cs="Arial"/>
            <w:sz w:val="22"/>
            <w:szCs w:val="22"/>
            <w:highlight w:val="yellow"/>
            <w:u w:val="none"/>
          </w:rPr>
          <w:t>mail@organsisateur</w:t>
        </w:r>
        <w:proofErr w:type="spellEnd"/>
      </w:hyperlink>
    </w:p>
    <w:p w14:paraId="02F8FA87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24AFC577" w14:textId="77777777" w:rsidR="00211EFC" w:rsidRPr="003B76E6" w:rsidRDefault="000D5D7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i/>
          <w:sz w:val="22"/>
          <w:szCs w:val="22"/>
        </w:rPr>
        <w:t>RESPONSABLE</w:t>
      </w:r>
      <w:r w:rsidR="00211EFC" w:rsidRPr="003B76E6">
        <w:rPr>
          <w:rFonts w:ascii="Arial" w:hAnsi="Arial" w:cs="Arial"/>
          <w:b/>
          <w:i/>
          <w:sz w:val="22"/>
          <w:szCs w:val="22"/>
        </w:rPr>
        <w:t xml:space="preserve"> </w:t>
      </w:r>
      <w:r w:rsidRPr="003B76E6">
        <w:rPr>
          <w:rFonts w:ascii="Arial" w:hAnsi="Arial" w:cs="Arial"/>
          <w:b/>
          <w:i/>
          <w:sz w:val="22"/>
          <w:szCs w:val="22"/>
        </w:rPr>
        <w:t xml:space="preserve">DE </w:t>
      </w:r>
      <w:r w:rsidR="00211EFC" w:rsidRPr="003B76E6">
        <w:rPr>
          <w:rFonts w:ascii="Arial" w:hAnsi="Arial" w:cs="Arial"/>
          <w:b/>
          <w:i/>
          <w:sz w:val="22"/>
          <w:szCs w:val="22"/>
        </w:rPr>
        <w:t xml:space="preserve">ZONE </w:t>
      </w:r>
      <w:r w:rsidRPr="003B76E6">
        <w:rPr>
          <w:rFonts w:ascii="Arial" w:hAnsi="Arial" w:cs="Arial"/>
          <w:b/>
          <w:i/>
          <w:sz w:val="22"/>
          <w:szCs w:val="22"/>
        </w:rPr>
        <w:t>INTER</w:t>
      </w:r>
      <w:r w:rsidR="0028582F" w:rsidRPr="003B76E6">
        <w:rPr>
          <w:rFonts w:ascii="Arial" w:hAnsi="Arial" w:cs="Arial"/>
          <w:b/>
          <w:i/>
          <w:sz w:val="22"/>
          <w:szCs w:val="22"/>
        </w:rPr>
        <w:t>-</w:t>
      </w:r>
      <w:r w:rsidRPr="003B76E6">
        <w:rPr>
          <w:rFonts w:ascii="Arial" w:hAnsi="Arial" w:cs="Arial"/>
          <w:b/>
          <w:i/>
          <w:sz w:val="22"/>
          <w:szCs w:val="22"/>
        </w:rPr>
        <w:t>REGIONALE</w:t>
      </w:r>
      <w:r w:rsidR="00211EFC" w:rsidRPr="003B76E6">
        <w:rPr>
          <w:rFonts w:ascii="Arial" w:hAnsi="Arial" w:cs="Arial"/>
          <w:b/>
          <w:i/>
          <w:sz w:val="22"/>
          <w:szCs w:val="22"/>
        </w:rPr>
        <w:t xml:space="preserve">       </w:t>
      </w:r>
    </w:p>
    <w:p w14:paraId="06373775" w14:textId="77777777" w:rsidR="00CA4989" w:rsidRPr="003B76E6" w:rsidRDefault="00CA4989" w:rsidP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>Nom</w:t>
      </w:r>
      <w:r w:rsidRPr="003B76E6">
        <w:rPr>
          <w:rFonts w:ascii="Arial" w:hAnsi="Arial" w:cs="Arial"/>
          <w:sz w:val="22"/>
          <w:szCs w:val="22"/>
          <w:shd w:val="clear" w:color="auto" w:fill="FFFF00"/>
        </w:rPr>
        <w:tab/>
      </w:r>
    </w:p>
    <w:p w14:paraId="0F574A17" w14:textId="77777777" w:rsidR="00CA4989" w:rsidRPr="003B76E6" w:rsidRDefault="00CA4989" w:rsidP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 xml:space="preserve">Tél. : </w:t>
      </w:r>
    </w:p>
    <w:p w14:paraId="22C20BE1" w14:textId="77777777" w:rsidR="00144E8C" w:rsidRPr="003B76E6" w:rsidRDefault="00CA4989" w:rsidP="0009166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color w:val="0000FF"/>
          <w:highlight w:val="yellow"/>
          <w:lang w:val="fr-FR" w:eastAsia="fr-FR"/>
        </w:rPr>
      </w:pPr>
      <w:r w:rsidRPr="003B76E6">
        <w:rPr>
          <w:rFonts w:ascii="Arial" w:hAnsi="Arial" w:cs="Arial"/>
          <w:sz w:val="22"/>
          <w:szCs w:val="22"/>
          <w:highlight w:val="yellow"/>
          <w:shd w:val="clear" w:color="auto" w:fill="FFFF00"/>
          <w:lang w:val="fr-FR"/>
        </w:rPr>
        <w:t>Mail :</w:t>
      </w:r>
      <w:r w:rsidR="00144E8C" w:rsidRPr="003B76E6">
        <w:rPr>
          <w:rFonts w:ascii="Arial" w:hAnsi="Arial" w:cs="Arial"/>
          <w:sz w:val="22"/>
          <w:szCs w:val="22"/>
          <w:highlight w:val="yellow"/>
          <w:shd w:val="clear" w:color="auto" w:fill="FFFF00"/>
          <w:lang w:val="fr-FR"/>
        </w:rPr>
        <w:t xml:space="preserve"> </w:t>
      </w:r>
      <w:r w:rsidR="00144E8C"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>(supprimer mail</w:t>
      </w:r>
      <w:r w:rsidR="00870B34"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>s</w:t>
      </w:r>
      <w:r w:rsidR="00144E8C"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 xml:space="preserve"> inutile</w:t>
      </w:r>
      <w:r w:rsidR="00870B34"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>s</w:t>
      </w:r>
      <w:r w:rsidR="00144E8C" w:rsidRPr="003B76E6">
        <w:rPr>
          <w:rFonts w:ascii="Arial" w:hAnsi="Arial" w:cs="Arial"/>
          <w:b/>
          <w:sz w:val="22"/>
          <w:szCs w:val="22"/>
          <w:highlight w:val="yellow"/>
          <w:lang w:val="fr-FR"/>
        </w:rPr>
        <w:t>)</w:t>
      </w:r>
      <w:r w:rsidRPr="003B76E6">
        <w:rPr>
          <w:rFonts w:ascii="Arial" w:hAnsi="Arial" w:cs="Arial"/>
          <w:sz w:val="22"/>
          <w:szCs w:val="22"/>
          <w:highlight w:val="yellow"/>
          <w:shd w:val="clear" w:color="auto" w:fill="FFFF00"/>
          <w:lang w:val="fr-FR"/>
        </w:rPr>
        <w:t xml:space="preserve"> </w:t>
      </w:r>
      <w:hyperlink r:id="rId15" w:history="1">
        <w:r w:rsidR="00144E8C" w:rsidRPr="003B76E6">
          <w:rPr>
            <w:rFonts w:ascii="Arial" w:hAnsi="Arial" w:cs="Arial"/>
            <w:color w:val="0000FF"/>
            <w:highlight w:val="yellow"/>
            <w:lang w:val="fr-FR" w:eastAsia="fr-FR"/>
          </w:rPr>
          <w:t>rzir-centre-nord@csndg.org</w:t>
        </w:r>
      </w:hyperlink>
      <w:r w:rsidR="00144E8C" w:rsidRPr="003B76E6">
        <w:rPr>
          <w:rFonts w:ascii="Arial" w:hAnsi="Arial" w:cs="Arial"/>
          <w:color w:val="0000FF"/>
          <w:highlight w:val="yellow"/>
          <w:lang w:val="fr-FR" w:eastAsia="fr-FR"/>
        </w:rPr>
        <w:t xml:space="preserve">, </w:t>
      </w:r>
      <w:hyperlink r:id="rId16" w:history="1">
        <w:r w:rsidR="00144E8C" w:rsidRPr="003B76E6">
          <w:rPr>
            <w:rFonts w:ascii="Arial" w:hAnsi="Arial" w:cs="Arial"/>
            <w:color w:val="0000FF"/>
            <w:highlight w:val="yellow"/>
            <w:lang w:val="fr-FR" w:eastAsia="fr-FR"/>
          </w:rPr>
          <w:t>rzir-est@csndg.org</w:t>
        </w:r>
      </w:hyperlink>
      <w:r w:rsidR="00144E8C" w:rsidRPr="003B76E6">
        <w:rPr>
          <w:rFonts w:ascii="Arial" w:hAnsi="Arial" w:cs="Arial"/>
          <w:color w:val="0000FF"/>
          <w:highlight w:val="yellow"/>
          <w:lang w:val="fr-FR" w:eastAsia="fr-FR"/>
        </w:rPr>
        <w:t>,</w:t>
      </w:r>
    </w:p>
    <w:p w14:paraId="094E8112" w14:textId="77777777" w:rsidR="00CA4989" w:rsidRPr="003B76E6" w:rsidRDefault="006535C9" w:rsidP="0009166E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color w:val="0000FF"/>
          <w:lang w:val="fr-FR" w:eastAsia="fr-FR"/>
        </w:rPr>
      </w:pPr>
      <w:hyperlink r:id="rId17" w:history="1">
        <w:r w:rsidR="00144E8C" w:rsidRPr="003B76E6">
          <w:rPr>
            <w:rFonts w:ascii="Arial" w:hAnsi="Arial" w:cs="Arial"/>
            <w:color w:val="0000FF"/>
            <w:highlight w:val="yellow"/>
            <w:lang w:val="fr-FR" w:eastAsia="fr-FR"/>
          </w:rPr>
          <w:t>rzir-nord-ouest@csndg.org</w:t>
        </w:r>
      </w:hyperlink>
      <w:r w:rsidR="00144E8C" w:rsidRPr="003B76E6">
        <w:rPr>
          <w:rFonts w:ascii="Arial" w:hAnsi="Arial" w:cs="Arial"/>
          <w:color w:val="0000FF"/>
          <w:highlight w:val="yellow"/>
          <w:lang w:val="fr-FR" w:eastAsia="fr-FR"/>
        </w:rPr>
        <w:t xml:space="preserve">, </w:t>
      </w:r>
      <w:hyperlink r:id="rId18" w:history="1">
        <w:r w:rsidR="00144E8C" w:rsidRPr="003B76E6">
          <w:rPr>
            <w:rFonts w:ascii="Arial" w:hAnsi="Arial" w:cs="Arial"/>
            <w:color w:val="0000FF"/>
            <w:highlight w:val="yellow"/>
            <w:lang w:val="fr-FR" w:eastAsia="fr-FR"/>
          </w:rPr>
          <w:t>rzir-sud-ouest@csndg.org</w:t>
        </w:r>
      </w:hyperlink>
      <w:r w:rsidR="00144E8C" w:rsidRPr="003B76E6">
        <w:rPr>
          <w:rFonts w:ascii="Arial" w:hAnsi="Arial" w:cs="Arial"/>
          <w:color w:val="0000FF"/>
          <w:highlight w:val="yellow"/>
          <w:lang w:val="fr-FR" w:eastAsia="fr-FR"/>
        </w:rPr>
        <w:t xml:space="preserve">, </w:t>
      </w:r>
      <w:hyperlink r:id="rId19" w:history="1">
        <w:r w:rsidR="00144E8C" w:rsidRPr="003B76E6">
          <w:rPr>
            <w:rFonts w:ascii="Arial" w:hAnsi="Arial" w:cs="Arial"/>
            <w:color w:val="0000FF"/>
            <w:highlight w:val="yellow"/>
            <w:lang w:val="fr-FR" w:eastAsia="fr-FR"/>
          </w:rPr>
          <w:t>rzir-sud-est@csndg.org</w:t>
        </w:r>
      </w:hyperlink>
    </w:p>
    <w:p w14:paraId="23BA4A36" w14:textId="77777777" w:rsidR="0009166E" w:rsidRPr="003B76E6" w:rsidRDefault="0009166E" w:rsidP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3CBDB5B6" w14:textId="77777777" w:rsidR="00144E8C" w:rsidRPr="003B76E6" w:rsidRDefault="00144E8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i/>
          <w:sz w:val="22"/>
          <w:szCs w:val="22"/>
        </w:rPr>
        <w:sectPr w:rsidR="00144E8C" w:rsidRPr="003B76E6" w:rsidSect="00EC06EE">
          <w:headerReference w:type="default" r:id="rId20"/>
          <w:footerReference w:type="default" r:id="rId21"/>
          <w:pgSz w:w="11906" w:h="16838"/>
          <w:pgMar w:top="1136" w:right="985" w:bottom="568" w:left="1134" w:header="426" w:footer="423" w:gutter="0"/>
          <w:cols w:space="720"/>
          <w:docGrid w:linePitch="360"/>
        </w:sectPr>
      </w:pPr>
    </w:p>
    <w:p w14:paraId="54F0D484" w14:textId="77777777" w:rsidR="0009166E" w:rsidRPr="003B76E6" w:rsidRDefault="00211EFC" w:rsidP="0009166E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28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3B76E6">
        <w:rPr>
          <w:rFonts w:ascii="Arial" w:hAnsi="Arial" w:cs="Arial"/>
          <w:b/>
          <w:i/>
          <w:sz w:val="22"/>
          <w:szCs w:val="22"/>
        </w:rPr>
        <w:t>ORGANISATEUR</w:t>
      </w:r>
    </w:p>
    <w:p w14:paraId="3615BE25" w14:textId="77777777" w:rsidR="0009166E" w:rsidRPr="003B76E6" w:rsidRDefault="0009166E" w:rsidP="0009166E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28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</w:p>
    <w:p w14:paraId="7B2C6462" w14:textId="77777777" w:rsidR="0009166E" w:rsidRPr="003B76E6" w:rsidRDefault="0009166E" w:rsidP="0009166E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284"/>
        <w:jc w:val="both"/>
        <w:rPr>
          <w:rFonts w:ascii="Arial" w:hAnsi="Arial" w:cs="Arial"/>
          <w:b/>
          <w:i/>
          <w:color w:val="auto"/>
          <w:sz w:val="22"/>
          <w:szCs w:val="22"/>
        </w:rPr>
        <w:sectPr w:rsidR="0009166E" w:rsidRPr="003B76E6" w:rsidSect="0009166E">
          <w:type w:val="continuous"/>
          <w:pgSz w:w="11906" w:h="16838"/>
          <w:pgMar w:top="1136" w:right="985" w:bottom="568" w:left="1134" w:header="426" w:footer="423" w:gutter="0"/>
          <w:cols w:space="720"/>
          <w:docGrid w:linePitch="360"/>
        </w:sectPr>
      </w:pPr>
    </w:p>
    <w:p w14:paraId="711406B9" w14:textId="77777777" w:rsidR="00211EFC" w:rsidRPr="003B76E6" w:rsidRDefault="00211EFC" w:rsidP="0009166E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-284"/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3B76E6">
        <w:rPr>
          <w:rFonts w:ascii="Arial" w:hAnsi="Arial" w:cs="Arial"/>
          <w:b/>
          <w:i/>
          <w:color w:val="auto"/>
          <w:sz w:val="22"/>
          <w:szCs w:val="22"/>
        </w:rPr>
        <w:t>Responsable accueil des officiels</w:t>
      </w:r>
    </w:p>
    <w:p w14:paraId="2852E29E" w14:textId="77777777" w:rsidR="00211EFC" w:rsidRPr="003B76E6" w:rsidRDefault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>Nom</w:t>
      </w:r>
      <w:r w:rsidR="00211EFC" w:rsidRPr="003B76E6">
        <w:rPr>
          <w:rFonts w:ascii="Arial" w:hAnsi="Arial" w:cs="Arial"/>
          <w:sz w:val="22"/>
          <w:szCs w:val="22"/>
          <w:shd w:val="clear" w:color="auto" w:fill="FFFF00"/>
        </w:rPr>
        <w:tab/>
      </w:r>
    </w:p>
    <w:p w14:paraId="0ECC812C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>Tél. :</w:t>
      </w:r>
      <w:r w:rsidR="005D20F9" w:rsidRPr="003B76E6">
        <w:rPr>
          <w:rFonts w:ascii="Arial" w:hAnsi="Arial" w:cs="Arial"/>
          <w:sz w:val="22"/>
          <w:szCs w:val="22"/>
          <w:shd w:val="clear" w:color="auto" w:fill="FFFF00"/>
        </w:rPr>
        <w:t xml:space="preserve"> </w:t>
      </w:r>
    </w:p>
    <w:p w14:paraId="56842A2F" w14:textId="77777777" w:rsidR="00211EFC" w:rsidRPr="003B76E6" w:rsidRDefault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>Mail</w:t>
      </w:r>
      <w:r w:rsidR="00211EFC" w:rsidRPr="003B76E6">
        <w:rPr>
          <w:rFonts w:ascii="Arial" w:hAnsi="Arial" w:cs="Arial"/>
          <w:sz w:val="22"/>
          <w:szCs w:val="22"/>
          <w:shd w:val="clear" w:color="auto" w:fill="FFFF00"/>
        </w:rPr>
        <w:t> :</w:t>
      </w:r>
      <w:r w:rsidR="005D20F9" w:rsidRPr="003B76E6">
        <w:rPr>
          <w:rFonts w:ascii="Arial" w:hAnsi="Arial" w:cs="Arial"/>
          <w:sz w:val="22"/>
          <w:szCs w:val="22"/>
          <w:shd w:val="clear" w:color="auto" w:fill="FFFF00"/>
        </w:rPr>
        <w:t xml:space="preserve"> </w:t>
      </w:r>
    </w:p>
    <w:p w14:paraId="27532591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i/>
          <w:color w:val="auto"/>
          <w:sz w:val="22"/>
          <w:szCs w:val="22"/>
        </w:rPr>
      </w:pPr>
      <w:r w:rsidRPr="003B76E6">
        <w:rPr>
          <w:rFonts w:ascii="Arial" w:eastAsia="Arial" w:hAnsi="Arial" w:cs="Arial"/>
          <w:sz w:val="22"/>
          <w:szCs w:val="22"/>
        </w:rPr>
        <w:t xml:space="preserve">   </w:t>
      </w:r>
    </w:p>
    <w:p w14:paraId="3BD4F302" w14:textId="77777777" w:rsidR="0009166E" w:rsidRPr="003B76E6" w:rsidRDefault="0009166E" w:rsidP="00144E8C">
      <w:pPr>
        <w:ind w:left="-284"/>
        <w:rPr>
          <w:rFonts w:ascii="Arial" w:hAnsi="Arial" w:cs="Arial"/>
          <w:b/>
          <w:sz w:val="22"/>
          <w:szCs w:val="22"/>
          <w:lang w:val="fr-FR"/>
        </w:rPr>
      </w:pPr>
    </w:p>
    <w:p w14:paraId="737B6A91" w14:textId="77777777" w:rsidR="0009166E" w:rsidRPr="003B76E6" w:rsidRDefault="0009166E" w:rsidP="00144E8C">
      <w:pPr>
        <w:ind w:left="-284"/>
        <w:rPr>
          <w:rFonts w:ascii="Arial" w:hAnsi="Arial" w:cs="Arial"/>
          <w:b/>
          <w:sz w:val="22"/>
          <w:szCs w:val="22"/>
          <w:lang w:val="fr-FR"/>
        </w:rPr>
      </w:pPr>
    </w:p>
    <w:p w14:paraId="60B42A85" w14:textId="77777777" w:rsidR="00211EFC" w:rsidRPr="003B76E6" w:rsidRDefault="00144E8C" w:rsidP="00144E8C">
      <w:pPr>
        <w:ind w:left="-284"/>
        <w:rPr>
          <w:rFonts w:ascii="Arial" w:hAnsi="Arial" w:cs="Arial"/>
          <w:b/>
          <w:sz w:val="22"/>
          <w:szCs w:val="22"/>
          <w:lang w:val="fr-FR"/>
        </w:rPr>
      </w:pPr>
      <w:r w:rsidRPr="003B76E6">
        <w:rPr>
          <w:rFonts w:ascii="Arial" w:hAnsi="Arial" w:cs="Arial"/>
          <w:b/>
          <w:sz w:val="22"/>
          <w:szCs w:val="22"/>
          <w:lang w:val="fr-FR"/>
        </w:rPr>
        <w:t xml:space="preserve">Responsable </w:t>
      </w:r>
      <w:r w:rsidR="00211EFC" w:rsidRPr="003B76E6">
        <w:rPr>
          <w:rFonts w:ascii="Arial" w:hAnsi="Arial" w:cs="Arial"/>
          <w:b/>
          <w:sz w:val="22"/>
          <w:szCs w:val="22"/>
          <w:lang w:val="fr-FR"/>
        </w:rPr>
        <w:t>accueil patineurs et dirigeants</w:t>
      </w:r>
    </w:p>
    <w:p w14:paraId="7AD0153E" w14:textId="77777777" w:rsidR="00CA4989" w:rsidRPr="003B76E6" w:rsidRDefault="00CA4989" w:rsidP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>Nom</w:t>
      </w:r>
      <w:r w:rsidRPr="003B76E6">
        <w:rPr>
          <w:rFonts w:ascii="Arial" w:hAnsi="Arial" w:cs="Arial"/>
          <w:sz w:val="22"/>
          <w:szCs w:val="22"/>
          <w:shd w:val="clear" w:color="auto" w:fill="FFFF00"/>
        </w:rPr>
        <w:tab/>
      </w:r>
    </w:p>
    <w:p w14:paraId="1BCBDF11" w14:textId="77777777" w:rsidR="00CA4989" w:rsidRPr="003B76E6" w:rsidRDefault="00CA4989" w:rsidP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 xml:space="preserve">Tél. : </w:t>
      </w:r>
    </w:p>
    <w:p w14:paraId="7739463F" w14:textId="77777777" w:rsidR="00CA4989" w:rsidRPr="003B76E6" w:rsidRDefault="00CA4989" w:rsidP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 xml:space="preserve">Mail : </w:t>
      </w:r>
    </w:p>
    <w:p w14:paraId="6B48CC21" w14:textId="77777777" w:rsidR="00211EFC" w:rsidRPr="003B76E6" w:rsidRDefault="00211EFC" w:rsidP="00CA498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62CC07E5" w14:textId="77777777" w:rsidR="00144E8C" w:rsidRPr="003B76E6" w:rsidRDefault="00144E8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4857CA69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Cs/>
          <w:sz w:val="22"/>
          <w:szCs w:val="22"/>
          <w:shd w:val="clear" w:color="auto" w:fill="FFFF00"/>
        </w:rPr>
      </w:pPr>
      <w:r w:rsidRPr="003B76E6">
        <w:rPr>
          <w:rFonts w:ascii="Arial" w:hAnsi="Arial" w:cs="Arial"/>
          <w:b/>
          <w:i/>
          <w:sz w:val="22"/>
          <w:szCs w:val="22"/>
        </w:rPr>
        <w:t>H</w:t>
      </w:r>
      <w:r w:rsidR="000D5D7C" w:rsidRPr="003B76E6">
        <w:rPr>
          <w:rFonts w:ascii="Arial" w:hAnsi="Arial" w:cs="Arial"/>
          <w:b/>
          <w:i/>
          <w:sz w:val="22"/>
          <w:szCs w:val="22"/>
        </w:rPr>
        <w:t>Ô</w:t>
      </w:r>
      <w:r w:rsidRPr="003B76E6">
        <w:rPr>
          <w:rFonts w:ascii="Arial" w:hAnsi="Arial" w:cs="Arial"/>
          <w:b/>
          <w:i/>
          <w:sz w:val="22"/>
          <w:szCs w:val="22"/>
        </w:rPr>
        <w:t>TEL OFFICIELS</w:t>
      </w:r>
    </w:p>
    <w:p w14:paraId="6AFCFF66" w14:textId="77777777" w:rsidR="00211EFC" w:rsidRPr="003B76E6" w:rsidRDefault="00CA4989" w:rsidP="0009166E">
      <w:pPr>
        <w:pStyle w:val="NormalWeb"/>
        <w:tabs>
          <w:tab w:val="left" w:pos="568"/>
        </w:tabs>
        <w:spacing w:before="0" w:after="0"/>
        <w:rPr>
          <w:rStyle w:val="lev"/>
          <w:rFonts w:ascii="Arial" w:hAnsi="Arial" w:cs="Arial"/>
          <w:b w:val="0"/>
          <w:bCs w:val="0"/>
          <w:sz w:val="22"/>
          <w:szCs w:val="22"/>
          <w:shd w:val="clear" w:color="auto" w:fill="FFFF00"/>
        </w:rPr>
      </w:pPr>
      <w:r w:rsidRPr="003B76E6">
        <w:rPr>
          <w:rFonts w:ascii="Arial" w:hAnsi="Arial" w:cs="Arial"/>
          <w:bCs/>
          <w:color w:val="000000"/>
          <w:sz w:val="22"/>
          <w:szCs w:val="22"/>
          <w:shd w:val="clear" w:color="auto" w:fill="FFFF00"/>
        </w:rPr>
        <w:t>Nom de l’</w:t>
      </w:r>
      <w:proofErr w:type="spellStart"/>
      <w:r w:rsidRPr="003B76E6">
        <w:rPr>
          <w:rFonts w:ascii="Arial" w:hAnsi="Arial" w:cs="Arial"/>
          <w:bCs/>
          <w:color w:val="000000"/>
          <w:sz w:val="22"/>
          <w:szCs w:val="22"/>
          <w:shd w:val="clear" w:color="auto" w:fill="FFFF00"/>
        </w:rPr>
        <w:t>hotel</w:t>
      </w:r>
      <w:proofErr w:type="spellEnd"/>
      <w:r w:rsidR="00211EFC" w:rsidRPr="003B76E6">
        <w:rPr>
          <w:rFonts w:ascii="Arial" w:hAnsi="Arial" w:cs="Arial"/>
          <w:bCs/>
          <w:color w:val="000000"/>
          <w:sz w:val="22"/>
          <w:szCs w:val="22"/>
        </w:rPr>
        <w:br/>
      </w:r>
      <w:r w:rsidRPr="003B76E6">
        <w:rPr>
          <w:rFonts w:ascii="Arial" w:hAnsi="Arial" w:cs="Arial"/>
          <w:bCs/>
          <w:color w:val="000000"/>
          <w:sz w:val="22"/>
          <w:szCs w:val="22"/>
          <w:shd w:val="clear" w:color="auto" w:fill="FFFF00"/>
        </w:rPr>
        <w:t>Adresse</w:t>
      </w:r>
    </w:p>
    <w:p w14:paraId="06DEE36B" w14:textId="77777777" w:rsidR="005D20F9" w:rsidRPr="003B76E6" w:rsidRDefault="00CC2D8C" w:rsidP="0009166E">
      <w:pPr>
        <w:pStyle w:val="NormalWeb"/>
        <w:spacing w:before="0" w:after="0"/>
        <w:rPr>
          <w:rStyle w:val="lev"/>
          <w:rFonts w:ascii="Arial" w:hAnsi="Arial" w:cs="Arial"/>
          <w:b w:val="0"/>
          <w:bCs w:val="0"/>
          <w:sz w:val="22"/>
          <w:szCs w:val="22"/>
          <w:shd w:val="clear" w:color="auto" w:fill="FFFF00"/>
        </w:rPr>
      </w:pPr>
      <w:r w:rsidRPr="003B76E6">
        <w:rPr>
          <w:rStyle w:val="lev"/>
          <w:rFonts w:ascii="Arial" w:hAnsi="Arial" w:cs="Arial"/>
          <w:b w:val="0"/>
          <w:bCs w:val="0"/>
          <w:sz w:val="22"/>
          <w:szCs w:val="22"/>
          <w:shd w:val="clear" w:color="auto" w:fill="FFFF00"/>
        </w:rPr>
        <w:t>T</w:t>
      </w:r>
      <w:r w:rsidR="00211EFC" w:rsidRPr="003B76E6">
        <w:rPr>
          <w:rStyle w:val="lev"/>
          <w:rFonts w:ascii="Arial" w:hAnsi="Arial" w:cs="Arial"/>
          <w:b w:val="0"/>
          <w:bCs w:val="0"/>
          <w:sz w:val="22"/>
          <w:szCs w:val="22"/>
          <w:shd w:val="clear" w:color="auto" w:fill="FFFF00"/>
        </w:rPr>
        <w:t>él :</w:t>
      </w:r>
      <w:r w:rsidR="005D20F9" w:rsidRPr="003B76E6">
        <w:rPr>
          <w:rStyle w:val="lev"/>
          <w:rFonts w:ascii="Arial" w:hAnsi="Arial" w:cs="Arial"/>
          <w:b w:val="0"/>
          <w:bCs w:val="0"/>
          <w:sz w:val="22"/>
          <w:szCs w:val="22"/>
          <w:shd w:val="clear" w:color="auto" w:fill="FFFF00"/>
        </w:rPr>
        <w:t xml:space="preserve"> </w:t>
      </w:r>
    </w:p>
    <w:p w14:paraId="2FC740FC" w14:textId="77777777" w:rsidR="0009166E" w:rsidRPr="003B76E6" w:rsidRDefault="0009166E" w:rsidP="0009166E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  <w:shd w:val="clear" w:color="auto" w:fill="FFFF00"/>
        </w:rPr>
        <w:t xml:space="preserve">Mail : </w:t>
      </w:r>
    </w:p>
    <w:p w14:paraId="0A14D778" w14:textId="77777777" w:rsidR="00211EFC" w:rsidRPr="003B76E6" w:rsidRDefault="00211EFC">
      <w:pPr>
        <w:pStyle w:val="NormalWeb"/>
        <w:spacing w:before="0" w:after="0"/>
      </w:pPr>
    </w:p>
    <w:p w14:paraId="5C9ADADA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3BCAC93E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Style w:val="lev"/>
          <w:rFonts w:ascii="Arial" w:hAnsi="Arial" w:cs="Arial"/>
          <w:b w:val="0"/>
          <w:sz w:val="22"/>
          <w:szCs w:val="22"/>
          <w:shd w:val="clear" w:color="auto" w:fill="FFFF00"/>
        </w:rPr>
      </w:pPr>
      <w:r w:rsidRPr="003B76E6">
        <w:rPr>
          <w:rFonts w:ascii="Arial" w:hAnsi="Arial" w:cs="Arial"/>
          <w:b/>
          <w:i/>
          <w:sz w:val="22"/>
          <w:szCs w:val="22"/>
        </w:rPr>
        <w:t>OFFICE DU TOURISME DE LA VILLE</w:t>
      </w:r>
    </w:p>
    <w:p w14:paraId="6D972683" w14:textId="77777777" w:rsidR="00211EFC" w:rsidRPr="003B76E6" w:rsidRDefault="00CA4989" w:rsidP="00144E8C">
      <w:pPr>
        <w:pStyle w:val="NormalWeb"/>
        <w:spacing w:before="0" w:after="0"/>
        <w:rPr>
          <w:rStyle w:val="lev"/>
          <w:rFonts w:ascii="Arial" w:hAnsi="Arial" w:cs="Arial"/>
          <w:b w:val="0"/>
          <w:color w:val="000000"/>
          <w:sz w:val="22"/>
          <w:szCs w:val="22"/>
          <w:shd w:val="clear" w:color="auto" w:fill="FFFF00"/>
        </w:rPr>
      </w:pPr>
      <w:r w:rsidRPr="003B76E6">
        <w:rPr>
          <w:rStyle w:val="lev"/>
          <w:rFonts w:ascii="Arial" w:hAnsi="Arial" w:cs="Arial"/>
          <w:b w:val="0"/>
          <w:color w:val="000000"/>
          <w:sz w:val="22"/>
          <w:szCs w:val="22"/>
          <w:shd w:val="clear" w:color="auto" w:fill="FFFF00"/>
        </w:rPr>
        <w:t>Adresse</w:t>
      </w:r>
    </w:p>
    <w:p w14:paraId="5AAD6B5F" w14:textId="77777777" w:rsidR="00CA4989" w:rsidRPr="003B76E6" w:rsidRDefault="00211EFC" w:rsidP="00144E8C">
      <w:pPr>
        <w:pStyle w:val="NormalWeb"/>
        <w:spacing w:before="0" w:after="0"/>
        <w:rPr>
          <w:rStyle w:val="lev"/>
          <w:rFonts w:ascii="Arial" w:hAnsi="Arial" w:cs="Arial"/>
          <w:b w:val="0"/>
          <w:color w:val="000000"/>
          <w:sz w:val="22"/>
          <w:szCs w:val="22"/>
          <w:shd w:val="clear" w:color="auto" w:fill="FFFF00"/>
        </w:rPr>
      </w:pPr>
      <w:r w:rsidRPr="003B76E6">
        <w:rPr>
          <w:rStyle w:val="lev"/>
          <w:rFonts w:ascii="Arial" w:hAnsi="Arial" w:cs="Arial"/>
          <w:b w:val="0"/>
          <w:color w:val="000000"/>
          <w:sz w:val="22"/>
          <w:szCs w:val="22"/>
          <w:shd w:val="clear" w:color="auto" w:fill="FFFF00"/>
        </w:rPr>
        <w:t>Tél.</w:t>
      </w:r>
      <w:r w:rsidR="001E151D" w:rsidRPr="003B76E6">
        <w:rPr>
          <w:rStyle w:val="lev"/>
          <w:rFonts w:ascii="Arial" w:hAnsi="Arial" w:cs="Arial"/>
          <w:b w:val="0"/>
          <w:color w:val="000000"/>
          <w:sz w:val="22"/>
          <w:szCs w:val="22"/>
          <w:shd w:val="clear" w:color="auto" w:fill="FFFF00"/>
        </w:rPr>
        <w:t xml:space="preserve"> </w:t>
      </w:r>
    </w:p>
    <w:p w14:paraId="49FCF80C" w14:textId="77777777" w:rsidR="00211EFC" w:rsidRPr="003B76E6" w:rsidRDefault="001E151D" w:rsidP="00144E8C">
      <w:pPr>
        <w:pStyle w:val="NormalWeb"/>
        <w:spacing w:before="0" w:after="0"/>
        <w:rPr>
          <w:rFonts w:ascii="Arial" w:hAnsi="Arial" w:cs="Arial"/>
          <w:sz w:val="22"/>
          <w:szCs w:val="22"/>
        </w:rPr>
      </w:pPr>
      <w:r w:rsidRPr="003B76E6">
        <w:rPr>
          <w:rStyle w:val="lev"/>
          <w:rFonts w:ascii="Arial" w:hAnsi="Arial" w:cs="Arial"/>
          <w:b w:val="0"/>
          <w:color w:val="000000"/>
          <w:sz w:val="22"/>
          <w:szCs w:val="22"/>
          <w:shd w:val="clear" w:color="auto" w:fill="FFFF00"/>
        </w:rPr>
        <w:t>Site internet </w:t>
      </w:r>
      <w:r w:rsidR="00211EFC" w:rsidRPr="003B76E6">
        <w:rPr>
          <w:rStyle w:val="lev"/>
          <w:rFonts w:ascii="Arial" w:hAnsi="Arial" w:cs="Arial"/>
          <w:color w:val="000000"/>
          <w:sz w:val="22"/>
          <w:szCs w:val="22"/>
        </w:rPr>
        <w:t xml:space="preserve"> </w:t>
      </w:r>
    </w:p>
    <w:p w14:paraId="08C4CAB7" w14:textId="77777777" w:rsidR="00144E8C" w:rsidRPr="003B76E6" w:rsidRDefault="00144E8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  <w:sectPr w:rsidR="00144E8C" w:rsidRPr="003B76E6" w:rsidSect="0009166E">
          <w:type w:val="continuous"/>
          <w:pgSz w:w="11906" w:h="16838"/>
          <w:pgMar w:top="1136" w:right="985" w:bottom="568" w:left="1134" w:header="426" w:footer="423" w:gutter="0"/>
          <w:cols w:num="2" w:space="720"/>
          <w:docGrid w:linePitch="360"/>
        </w:sectPr>
      </w:pPr>
    </w:p>
    <w:p w14:paraId="00A1869B" w14:textId="77777777" w:rsidR="00211EFC" w:rsidRPr="003B76E6" w:rsidRDefault="00211EFC" w:rsidP="0028582F">
      <w:pPr>
        <w:pStyle w:val="Formatlibr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lastRenderedPageBreak/>
        <w:t xml:space="preserve">REGLEMENTATION GENERALE </w:t>
      </w:r>
    </w:p>
    <w:p w14:paraId="4FB59DA8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056E1C77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Cette manifestation est une Compétition du </w:t>
      </w:r>
      <w:r w:rsidR="000D5D7C" w:rsidRPr="003B76E6">
        <w:rPr>
          <w:rFonts w:ascii="Arial" w:hAnsi="Arial" w:cs="Arial"/>
          <w:sz w:val="22"/>
          <w:szCs w:val="22"/>
        </w:rPr>
        <w:t>Tournoi</w:t>
      </w:r>
      <w:r w:rsidRPr="003B76E6">
        <w:rPr>
          <w:rFonts w:ascii="Arial" w:hAnsi="Arial" w:cs="Arial"/>
          <w:sz w:val="22"/>
          <w:szCs w:val="22"/>
        </w:rPr>
        <w:t xml:space="preserve"> Inter</w:t>
      </w:r>
      <w:r w:rsidR="00C90C4B" w:rsidRPr="003B76E6">
        <w:rPr>
          <w:rFonts w:ascii="Arial" w:hAnsi="Arial" w:cs="Arial"/>
          <w:sz w:val="22"/>
          <w:szCs w:val="22"/>
        </w:rPr>
        <w:t>-</w:t>
      </w:r>
      <w:r w:rsidRPr="003B76E6">
        <w:rPr>
          <w:rFonts w:ascii="Arial" w:hAnsi="Arial" w:cs="Arial"/>
          <w:sz w:val="22"/>
          <w:szCs w:val="22"/>
        </w:rPr>
        <w:t xml:space="preserve">régional, organisée selon le Règlement ainsi que toutes les Communications CSNDG </w:t>
      </w:r>
      <w:r w:rsidR="00CC2D8C" w:rsidRPr="003B76E6">
        <w:rPr>
          <w:rFonts w:ascii="Arial" w:hAnsi="Arial" w:cs="Arial"/>
          <w:sz w:val="22"/>
          <w:szCs w:val="22"/>
        </w:rPr>
        <w:t>en vigueur</w:t>
      </w:r>
      <w:r w:rsidRPr="003B76E6">
        <w:rPr>
          <w:rFonts w:ascii="Arial" w:hAnsi="Arial" w:cs="Arial"/>
          <w:sz w:val="22"/>
          <w:szCs w:val="22"/>
        </w:rPr>
        <w:t>.</w:t>
      </w:r>
    </w:p>
    <w:p w14:paraId="6C46A56B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6D44EFCE" w14:textId="77777777" w:rsidR="000D5D7C" w:rsidRPr="003B76E6" w:rsidRDefault="00211EFC">
      <w:pPr>
        <w:pStyle w:val="FormatlibreA"/>
        <w:tabs>
          <w:tab w:val="left" w:pos="50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La participation est ouverte aux Compétiteurs licenciés dans les Clubs affiliés à la Fédération Française des Sports de Glace </w:t>
      </w:r>
      <w:r w:rsidR="000D5D7C" w:rsidRPr="003B76E6">
        <w:rPr>
          <w:rFonts w:ascii="Arial" w:hAnsi="Arial" w:cs="Arial"/>
          <w:sz w:val="22"/>
          <w:szCs w:val="22"/>
        </w:rPr>
        <w:t>appartenant à la zone Inter</w:t>
      </w:r>
      <w:r w:rsidR="00C90C4B" w:rsidRPr="003B76E6">
        <w:rPr>
          <w:rFonts w:ascii="Arial" w:hAnsi="Arial" w:cs="Arial"/>
          <w:sz w:val="22"/>
          <w:szCs w:val="22"/>
        </w:rPr>
        <w:t>-</w:t>
      </w:r>
      <w:r w:rsidR="000D5D7C" w:rsidRPr="003B76E6">
        <w:rPr>
          <w:rFonts w:ascii="Arial" w:hAnsi="Arial" w:cs="Arial"/>
          <w:sz w:val="22"/>
          <w:szCs w:val="22"/>
        </w:rPr>
        <w:t>régionale.</w:t>
      </w:r>
    </w:p>
    <w:p w14:paraId="08B0AE72" w14:textId="77777777" w:rsidR="00211EFC" w:rsidRPr="003B76E6" w:rsidRDefault="00211EFC">
      <w:pPr>
        <w:pStyle w:val="FormatlibreA"/>
        <w:tabs>
          <w:tab w:val="left" w:pos="50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Elle peut également être ouverte aux clubs d’une autre zone régionale lorsque cette dernière n’est pas en mesure d’organiser 2 journées de </w:t>
      </w:r>
      <w:r w:rsidR="000D5D7C" w:rsidRPr="003B76E6">
        <w:rPr>
          <w:rFonts w:ascii="Arial" w:hAnsi="Arial" w:cs="Arial"/>
          <w:sz w:val="22"/>
          <w:szCs w:val="22"/>
        </w:rPr>
        <w:t>Tournoi</w:t>
      </w:r>
      <w:r w:rsidRPr="003B76E6">
        <w:rPr>
          <w:rFonts w:ascii="Arial" w:hAnsi="Arial" w:cs="Arial"/>
          <w:sz w:val="22"/>
          <w:szCs w:val="22"/>
        </w:rPr>
        <w:t xml:space="preserve"> inter</w:t>
      </w:r>
      <w:r w:rsidR="00C90C4B" w:rsidRPr="003B76E6">
        <w:rPr>
          <w:rFonts w:ascii="Arial" w:hAnsi="Arial" w:cs="Arial"/>
          <w:sz w:val="22"/>
          <w:szCs w:val="22"/>
        </w:rPr>
        <w:t>-</w:t>
      </w:r>
      <w:r w:rsidRPr="003B76E6">
        <w:rPr>
          <w:rFonts w:ascii="Arial" w:hAnsi="Arial" w:cs="Arial"/>
          <w:sz w:val="22"/>
          <w:szCs w:val="22"/>
        </w:rPr>
        <w:t>régional durant la saison.</w:t>
      </w:r>
    </w:p>
    <w:p w14:paraId="7D210195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7646BDD7" w14:textId="77777777" w:rsidR="00E81E19" w:rsidRPr="003B76E6" w:rsidRDefault="00E81E1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  <w:lang w:eastAsia="fr-FR"/>
        </w:rPr>
      </w:pPr>
    </w:p>
    <w:p w14:paraId="12EDE61B" w14:textId="77777777" w:rsidR="007F3E95" w:rsidRPr="003B76E6" w:rsidRDefault="007F3E95" w:rsidP="0028582F">
      <w:pPr>
        <w:pStyle w:val="FormatlibreA"/>
        <w:numPr>
          <w:ilvl w:val="0"/>
          <w:numId w:val="14"/>
        </w:numPr>
        <w:jc w:val="both"/>
        <w:rPr>
          <w:rFonts w:ascii="Arial" w:hAnsi="Arial" w:cs="Arial"/>
          <w:b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CONTENU DES EPREUVES</w:t>
      </w:r>
    </w:p>
    <w:p w14:paraId="4BA15D2B" w14:textId="77777777" w:rsidR="007F3E95" w:rsidRPr="003B76E6" w:rsidRDefault="007F3E95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08801FC7" w14:textId="77777777" w:rsidR="00BC5A23" w:rsidRPr="003B76E6" w:rsidRDefault="00BC5A23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Voir le Règlement </w:t>
      </w:r>
      <w:r w:rsidR="00C90C4B" w:rsidRPr="003B76E6">
        <w:rPr>
          <w:rFonts w:ascii="Arial" w:hAnsi="Arial" w:cs="Arial"/>
          <w:sz w:val="22"/>
          <w:szCs w:val="22"/>
        </w:rPr>
        <w:t xml:space="preserve">intérieur </w:t>
      </w:r>
      <w:r w:rsidRPr="003B76E6">
        <w:rPr>
          <w:rFonts w:ascii="Arial" w:hAnsi="Arial" w:cs="Arial"/>
          <w:sz w:val="22"/>
          <w:szCs w:val="22"/>
        </w:rPr>
        <w:t>ainsi que toutes les Communications CSNDG en vigueur.</w:t>
      </w:r>
    </w:p>
    <w:p w14:paraId="364FD103" w14:textId="77777777" w:rsidR="00E81E19" w:rsidRPr="003B76E6" w:rsidRDefault="00E81E1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2F123104" w14:textId="77777777" w:rsidR="00211EFC" w:rsidRPr="003B76E6" w:rsidRDefault="00211EFC" w:rsidP="0028582F">
      <w:pPr>
        <w:pStyle w:val="FormatlibreA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FRAIS D’INSCRIPTION</w:t>
      </w:r>
    </w:p>
    <w:p w14:paraId="67EF2085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5BBF85C0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>Les droits d’inscription sont de :</w:t>
      </w:r>
    </w:p>
    <w:p w14:paraId="5D7B051E" w14:textId="77777777" w:rsidR="00D61FF0" w:rsidRPr="003B76E6" w:rsidRDefault="00D61FF0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color w:val="0000FF"/>
          <w:sz w:val="22"/>
          <w:szCs w:val="22"/>
        </w:rPr>
      </w:pPr>
    </w:p>
    <w:p w14:paraId="53803F17" w14:textId="77777777" w:rsidR="00211EFC" w:rsidRPr="003B76E6" w:rsidRDefault="00320E65">
      <w:pPr>
        <w:pStyle w:val="FormatlibreA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color w:val="0000FF"/>
          <w:sz w:val="22"/>
          <w:szCs w:val="22"/>
        </w:rPr>
      </w:pPr>
      <w:r w:rsidRPr="003B76E6">
        <w:rPr>
          <w:rFonts w:ascii="Arial" w:hAnsi="Arial" w:cs="Arial"/>
          <w:b/>
          <w:color w:val="0000FF"/>
          <w:sz w:val="22"/>
          <w:szCs w:val="22"/>
        </w:rPr>
        <w:t>40</w:t>
      </w:r>
      <w:r w:rsidR="00211EFC" w:rsidRPr="003B76E6">
        <w:rPr>
          <w:rFonts w:ascii="Arial" w:hAnsi="Arial" w:cs="Arial"/>
          <w:b/>
          <w:color w:val="0000FF"/>
          <w:sz w:val="22"/>
          <w:szCs w:val="22"/>
        </w:rPr>
        <w:t xml:space="preserve"> euros</w:t>
      </w:r>
      <w:r w:rsidR="00211EFC" w:rsidRPr="003B76E6">
        <w:rPr>
          <w:rFonts w:ascii="Arial" w:hAnsi="Arial" w:cs="Arial"/>
          <w:color w:val="0000FF"/>
          <w:sz w:val="22"/>
          <w:szCs w:val="22"/>
        </w:rPr>
        <w:t xml:space="preserve"> par Solo</w:t>
      </w:r>
      <w:r w:rsidR="00211EFC" w:rsidRPr="003B76E6">
        <w:rPr>
          <w:rFonts w:ascii="Arial" w:hAnsi="Arial" w:cs="Arial"/>
          <w:sz w:val="22"/>
          <w:szCs w:val="22"/>
        </w:rPr>
        <w:t>,</w:t>
      </w:r>
    </w:p>
    <w:p w14:paraId="7A014479" w14:textId="77777777" w:rsidR="00211EFC" w:rsidRPr="003B76E6" w:rsidRDefault="00320E65">
      <w:pPr>
        <w:pStyle w:val="FormatlibreA"/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color w:val="0000FF"/>
          <w:sz w:val="22"/>
          <w:szCs w:val="22"/>
        </w:rPr>
        <w:t>50</w:t>
      </w:r>
      <w:r w:rsidR="00211EFC" w:rsidRPr="003B76E6">
        <w:rPr>
          <w:rFonts w:ascii="Arial" w:hAnsi="Arial" w:cs="Arial"/>
          <w:b/>
          <w:color w:val="0000FF"/>
          <w:sz w:val="22"/>
          <w:szCs w:val="22"/>
        </w:rPr>
        <w:t xml:space="preserve"> euros</w:t>
      </w:r>
      <w:r w:rsidR="00211EFC" w:rsidRPr="003B76E6">
        <w:rPr>
          <w:rFonts w:ascii="Arial" w:hAnsi="Arial" w:cs="Arial"/>
          <w:color w:val="0000FF"/>
          <w:sz w:val="22"/>
          <w:szCs w:val="22"/>
        </w:rPr>
        <w:t xml:space="preserve"> par Couple</w:t>
      </w:r>
      <w:r w:rsidR="00211EFC" w:rsidRPr="003B76E6">
        <w:rPr>
          <w:rFonts w:ascii="Arial" w:hAnsi="Arial" w:cs="Arial"/>
          <w:sz w:val="22"/>
          <w:szCs w:val="22"/>
        </w:rPr>
        <w:t xml:space="preserve">, </w:t>
      </w:r>
    </w:p>
    <w:p w14:paraId="1DACBE1C" w14:textId="77777777" w:rsidR="00312E8B" w:rsidRDefault="00312E8B" w:rsidP="00421FD2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0705FE3C" w14:textId="77777777" w:rsidR="00421FD2" w:rsidRPr="003B76E6" w:rsidRDefault="00312E8B" w:rsidP="00421FD2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12E8B">
        <w:rPr>
          <w:rFonts w:ascii="Arial" w:hAnsi="Arial" w:cs="Arial"/>
          <w:sz w:val="22"/>
          <w:szCs w:val="22"/>
        </w:rPr>
        <w:t>Les droits d’inscription ne sont pas remboursables, à moins qu’un patineur ne puisse participer à la Compétition pour cause de maladie ou de blessure. Dans ce cas, un certificat médical doit être fourni.</w:t>
      </w:r>
    </w:p>
    <w:p w14:paraId="0BF6F0E8" w14:textId="77777777" w:rsidR="003B76E6" w:rsidRPr="003B76E6" w:rsidRDefault="003B76E6" w:rsidP="00421FD2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1B84B519" w14:textId="77777777" w:rsidR="003B76E6" w:rsidRPr="003B76E6" w:rsidRDefault="003B76E6" w:rsidP="003B76E6">
      <w:pPr>
        <w:widowControl w:val="0"/>
        <w:numPr>
          <w:ilvl w:val="0"/>
          <w:numId w:val="14"/>
        </w:numPr>
        <w:tabs>
          <w:tab w:val="left" w:pos="740"/>
        </w:tabs>
        <w:spacing w:line="100" w:lineRule="atLeast"/>
        <w:rPr>
          <w:rFonts w:ascii="Trebuchet MS" w:hAnsi="Trebuchet MS"/>
          <w:b/>
          <w:sz w:val="20"/>
          <w:lang w:val="fr-FR"/>
        </w:rPr>
      </w:pPr>
      <w:r w:rsidRPr="003B76E6">
        <w:rPr>
          <w:rFonts w:ascii="Trebuchet MS" w:hAnsi="Trebuchet MS"/>
          <w:b/>
          <w:sz w:val="20"/>
          <w:lang w:val="fr-FR"/>
        </w:rPr>
        <w:t>DROITS A L’IMAGE</w:t>
      </w:r>
    </w:p>
    <w:p w14:paraId="4D243821" w14:textId="77777777" w:rsidR="003B76E6" w:rsidRPr="003B76E6" w:rsidRDefault="003B76E6" w:rsidP="003B76E6">
      <w:pPr>
        <w:spacing w:line="100" w:lineRule="atLeast"/>
        <w:ind w:left="372"/>
        <w:rPr>
          <w:rFonts w:ascii="Trebuchet MS" w:hAnsi="Trebuchet MS"/>
          <w:sz w:val="20"/>
          <w:lang w:val="fr-FR"/>
        </w:rPr>
      </w:pPr>
    </w:p>
    <w:p w14:paraId="018A1EBC" w14:textId="77777777" w:rsidR="003B76E6" w:rsidRPr="003B76E6" w:rsidRDefault="003B76E6" w:rsidP="003B76E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rebuchet MS" w:eastAsia="ヒラギノ角ゴ Pro W3" w:hAnsi="Trebuchet MS"/>
          <w:color w:val="000000"/>
          <w:sz w:val="20"/>
          <w:szCs w:val="20"/>
          <w:lang w:val="fr-FR" w:eastAsia="ar-SA"/>
        </w:rPr>
      </w:pPr>
      <w:r w:rsidRPr="003B76E6">
        <w:rPr>
          <w:rFonts w:ascii="Trebuchet MS" w:eastAsia="ヒラギノ角ゴ Pro W3" w:hAnsi="Trebuchet MS"/>
          <w:color w:val="000000"/>
          <w:sz w:val="20"/>
          <w:szCs w:val="20"/>
          <w:lang w:val="fr-FR" w:eastAsia="ar-SA"/>
        </w:rPr>
        <w:t>Chaque participant (ou son représentant s’il est mineur) autorise expressément l’organisateur, ainsi que ses ayants droits tels que partenaires et médias, à utiliser les images fixes ou audiovisuelles sur lesquelles il pourrait apparaître et prises à l’occasion de sa participation à cette compétition ou aux évènements s’y rapportant. Dans le cas où le participant (ou son représentant s’il est mineur) refuserait de céder son droit à l’image il doit en informer par écrit l’organisateur par tout moyen à sa convenance et au plus tard la veille de la compétition.</w:t>
      </w:r>
    </w:p>
    <w:p w14:paraId="2AC9D67C" w14:textId="77777777" w:rsidR="00E81E19" w:rsidRPr="003B76E6" w:rsidRDefault="00E81E19" w:rsidP="00421FD2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1C3611C4" w14:textId="77777777" w:rsidR="00421FD2" w:rsidRPr="003B76E6" w:rsidRDefault="00421FD2" w:rsidP="0028582F">
      <w:pPr>
        <w:pStyle w:val="FormatlibreA"/>
        <w:numPr>
          <w:ilvl w:val="0"/>
          <w:numId w:val="14"/>
        </w:numPr>
        <w:rPr>
          <w:rFonts w:ascii="Arial" w:eastAsia="Arial" w:hAnsi="Arial" w:cs="Arial"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MUSIQUE / FEUILLE DE CONTENU DE PROGRAMME</w:t>
      </w:r>
    </w:p>
    <w:p w14:paraId="61544C74" w14:textId="77777777" w:rsidR="00D83D0B" w:rsidRPr="003B76E6" w:rsidRDefault="00D83D0B" w:rsidP="00E81E19">
      <w:pPr>
        <w:rPr>
          <w:rFonts w:ascii="Arial" w:hAnsi="Arial" w:cs="Arial"/>
          <w:sz w:val="22"/>
          <w:szCs w:val="22"/>
          <w:lang w:val="fr-FR"/>
        </w:rPr>
      </w:pPr>
    </w:p>
    <w:p w14:paraId="7A05E1D4" w14:textId="2107EBDD" w:rsidR="00E81E19" w:rsidRPr="003B76E6" w:rsidRDefault="00A21982" w:rsidP="00E81E19">
      <w:pPr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lang w:val="fr-FR"/>
        </w:rPr>
        <w:t>Conformément</w:t>
      </w:r>
      <w:r w:rsidR="00E81E19" w:rsidRPr="003B76E6">
        <w:rPr>
          <w:rFonts w:ascii="Arial" w:hAnsi="Arial" w:cs="Arial"/>
          <w:sz w:val="22"/>
          <w:szCs w:val="22"/>
          <w:lang w:val="fr-FR"/>
        </w:rPr>
        <w:t xml:space="preserve"> au Règlement Intérieur</w:t>
      </w:r>
      <w:r w:rsidR="00D83D0B" w:rsidRPr="003B76E6">
        <w:rPr>
          <w:rFonts w:ascii="Arial" w:hAnsi="Arial" w:cs="Arial"/>
          <w:sz w:val="22"/>
          <w:szCs w:val="22"/>
          <w:lang w:val="fr-FR"/>
        </w:rPr>
        <w:t xml:space="preserve"> ainsi qu’à la communication </w:t>
      </w:r>
      <w:r w:rsidR="009E1E4C">
        <w:rPr>
          <w:rFonts w:ascii="Arial" w:hAnsi="Arial" w:cs="Arial"/>
          <w:sz w:val="22"/>
          <w:szCs w:val="22"/>
          <w:lang w:val="fr-FR"/>
        </w:rPr>
        <w:t>314</w:t>
      </w:r>
      <w:r w:rsidR="00D83D0B" w:rsidRPr="003B76E6">
        <w:rPr>
          <w:rFonts w:ascii="Arial" w:hAnsi="Arial" w:cs="Arial"/>
          <w:sz w:val="22"/>
          <w:szCs w:val="22"/>
          <w:lang w:val="fr-FR"/>
        </w:rPr>
        <w:t xml:space="preserve"> les musiques devront être fournies sous format :</w:t>
      </w:r>
      <w:r w:rsidR="00413ACB" w:rsidRPr="003B76E6">
        <w:rPr>
          <w:rFonts w:ascii="Arial" w:hAnsi="Arial" w:cs="Arial"/>
          <w:sz w:val="22"/>
          <w:szCs w:val="22"/>
          <w:lang w:val="fr-FR"/>
        </w:rPr>
        <w:t xml:space="preserve"> </w:t>
      </w:r>
      <w:r w:rsidR="00413ACB" w:rsidRPr="003B76E6">
        <w:rPr>
          <w:rFonts w:ascii="Arial" w:hAnsi="Arial" w:cs="Arial"/>
          <w:sz w:val="22"/>
          <w:szCs w:val="22"/>
          <w:highlight w:val="yellow"/>
          <w:lang w:val="fr-FR"/>
        </w:rPr>
        <w:t>choisir le format et supprimer l’autre choix</w:t>
      </w:r>
    </w:p>
    <w:p w14:paraId="4EB588E3" w14:textId="77777777" w:rsidR="00D83D0B" w:rsidRPr="003B76E6" w:rsidRDefault="00D83D0B" w:rsidP="00D83D0B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highlight w:val="yellow"/>
          <w:lang w:val="fr-FR"/>
        </w:rPr>
        <w:t>CD</w:t>
      </w:r>
    </w:p>
    <w:p w14:paraId="25514482" w14:textId="77777777" w:rsidR="00E81E19" w:rsidRPr="003B76E6" w:rsidRDefault="00E81E19" w:rsidP="00C563C8">
      <w:pPr>
        <w:ind w:right="-278" w:firstLine="360"/>
        <w:rPr>
          <w:rFonts w:ascii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sz w:val="22"/>
          <w:szCs w:val="22"/>
          <w:lang w:val="fr-FR"/>
        </w:rPr>
        <w:t xml:space="preserve">1 CD par compétiteur </w:t>
      </w:r>
      <w:r w:rsidR="00C563C8" w:rsidRPr="003B76E6">
        <w:rPr>
          <w:rFonts w:ascii="Arial" w:hAnsi="Arial" w:cs="Arial"/>
          <w:sz w:val="22"/>
          <w:szCs w:val="22"/>
          <w:lang w:val="fr-FR"/>
        </w:rPr>
        <w:t>contenant la danse imposée et</w:t>
      </w:r>
      <w:r w:rsidR="00D61FF0" w:rsidRPr="003B76E6">
        <w:rPr>
          <w:rFonts w:ascii="Arial" w:hAnsi="Arial" w:cs="Arial"/>
          <w:sz w:val="22"/>
          <w:szCs w:val="22"/>
          <w:lang w:val="fr-FR"/>
        </w:rPr>
        <w:t xml:space="preserve"> la danse libres ou danse d’interprétation</w:t>
      </w:r>
    </w:p>
    <w:p w14:paraId="39BDF31D" w14:textId="77777777" w:rsidR="00413ACB" w:rsidRPr="003B76E6" w:rsidRDefault="00413ACB" w:rsidP="00A21982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  <w:lang w:val="fr-FR"/>
        </w:rPr>
      </w:pPr>
      <w:r w:rsidRPr="003B76E6">
        <w:rPr>
          <w:rFonts w:ascii="Arial" w:eastAsia="Arial" w:hAnsi="Arial" w:cs="Arial"/>
          <w:sz w:val="22"/>
          <w:szCs w:val="22"/>
          <w:highlight w:val="yellow"/>
          <w:lang w:val="fr-FR"/>
        </w:rPr>
        <w:t>MP3</w:t>
      </w:r>
      <w:r w:rsidR="00A21982" w:rsidRPr="003B76E6">
        <w:rPr>
          <w:rFonts w:ascii="Arial" w:eastAsia="Arial" w:hAnsi="Arial" w:cs="Arial"/>
          <w:sz w:val="22"/>
          <w:szCs w:val="22"/>
          <w:lang w:val="fr-FR"/>
        </w:rPr>
        <w:t xml:space="preserve"> à</w:t>
      </w:r>
      <w:r w:rsidRPr="003B76E6">
        <w:rPr>
          <w:rFonts w:ascii="Arial" w:eastAsia="Arial" w:hAnsi="Arial" w:cs="Arial"/>
          <w:sz w:val="22"/>
          <w:szCs w:val="22"/>
          <w:lang w:val="fr-FR"/>
        </w:rPr>
        <w:t xml:space="preserve"> envoyer entre </w:t>
      </w:r>
      <w:proofErr w:type="gramStart"/>
      <w:r w:rsidRPr="003B76E6">
        <w:rPr>
          <w:rFonts w:ascii="Arial" w:eastAsia="Arial" w:hAnsi="Arial" w:cs="Arial"/>
          <w:sz w:val="22"/>
          <w:szCs w:val="22"/>
          <w:lang w:val="fr-FR"/>
        </w:rPr>
        <w:t xml:space="preserve">le </w:t>
      </w:r>
      <w:r w:rsidRPr="003B76E6">
        <w:rPr>
          <w:rFonts w:ascii="Arial" w:eastAsia="Arial" w:hAnsi="Arial" w:cs="Arial"/>
          <w:sz w:val="22"/>
          <w:szCs w:val="22"/>
          <w:highlight w:val="yellow"/>
          <w:lang w:val="fr-FR"/>
        </w:rPr>
        <w:t>date</w:t>
      </w:r>
      <w:proofErr w:type="gramEnd"/>
      <w:r w:rsidRPr="003B76E6">
        <w:rPr>
          <w:rFonts w:ascii="Arial" w:eastAsia="Arial" w:hAnsi="Arial" w:cs="Arial"/>
          <w:sz w:val="22"/>
          <w:szCs w:val="22"/>
          <w:lang w:val="fr-FR"/>
        </w:rPr>
        <w:t xml:space="preserve"> et </w:t>
      </w:r>
      <w:r w:rsidRPr="003B76E6">
        <w:rPr>
          <w:rFonts w:ascii="Arial" w:eastAsia="Arial" w:hAnsi="Arial" w:cs="Arial"/>
          <w:sz w:val="22"/>
          <w:szCs w:val="22"/>
          <w:highlight w:val="yellow"/>
          <w:lang w:val="fr-FR"/>
        </w:rPr>
        <w:t>date</w:t>
      </w:r>
      <w:r w:rsidRPr="003B76E6">
        <w:rPr>
          <w:rFonts w:ascii="Arial" w:eastAsia="Arial" w:hAnsi="Arial" w:cs="Arial"/>
          <w:sz w:val="22"/>
          <w:szCs w:val="22"/>
          <w:lang w:val="fr-FR"/>
        </w:rPr>
        <w:t xml:space="preserve"> à </w:t>
      </w:r>
      <w:proofErr w:type="spellStart"/>
      <w:r w:rsidRPr="003B76E6">
        <w:rPr>
          <w:rFonts w:ascii="Arial" w:eastAsia="Arial" w:hAnsi="Arial" w:cs="Arial"/>
          <w:color w:val="0070C0"/>
          <w:sz w:val="22"/>
          <w:szCs w:val="22"/>
          <w:highlight w:val="yellow"/>
          <w:u w:val="single"/>
          <w:lang w:val="fr-FR"/>
        </w:rPr>
        <w:t>mail@destinataire.musique</w:t>
      </w:r>
      <w:proofErr w:type="spellEnd"/>
    </w:p>
    <w:p w14:paraId="472468BD" w14:textId="22007101" w:rsidR="00413ACB" w:rsidRPr="003B76E6" w:rsidRDefault="00413ACB" w:rsidP="00E81E1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  <w:r w:rsidRPr="003B76E6">
        <w:rPr>
          <w:sz w:val="22"/>
          <w:szCs w:val="22"/>
        </w:rPr>
        <w:t xml:space="preserve">Se référer à la com </w:t>
      </w:r>
      <w:r w:rsidR="002F236B">
        <w:rPr>
          <w:sz w:val="22"/>
          <w:szCs w:val="22"/>
        </w:rPr>
        <w:t>301</w:t>
      </w:r>
      <w:r w:rsidRPr="003B76E6">
        <w:rPr>
          <w:sz w:val="22"/>
          <w:szCs w:val="22"/>
        </w:rPr>
        <w:t xml:space="preserve"> pour la qualité d’enregistrement et la nomenclature des morceaux.</w:t>
      </w:r>
    </w:p>
    <w:p w14:paraId="5AD30642" w14:textId="77777777" w:rsidR="00CD6823" w:rsidRPr="003B76E6" w:rsidRDefault="00CD6823" w:rsidP="00E81E1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sz w:val="22"/>
          <w:szCs w:val="22"/>
        </w:rPr>
      </w:pPr>
    </w:p>
    <w:p w14:paraId="6CA3E585" w14:textId="77777777" w:rsidR="00211EFC" w:rsidRPr="003B76E6" w:rsidRDefault="00E81E19" w:rsidP="00E81E1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sz w:val="22"/>
          <w:szCs w:val="22"/>
        </w:rPr>
        <w:t>Si</w:t>
      </w:r>
      <w:r w:rsidRPr="003B76E6">
        <w:rPr>
          <w:spacing w:val="13"/>
          <w:sz w:val="22"/>
          <w:szCs w:val="22"/>
        </w:rPr>
        <w:t xml:space="preserve"> </w:t>
      </w:r>
      <w:r w:rsidRPr="003B76E6">
        <w:rPr>
          <w:sz w:val="22"/>
          <w:szCs w:val="22"/>
        </w:rPr>
        <w:t>les</w:t>
      </w:r>
      <w:r w:rsidRPr="003B76E6">
        <w:rPr>
          <w:spacing w:val="14"/>
          <w:sz w:val="22"/>
          <w:szCs w:val="22"/>
        </w:rPr>
        <w:t xml:space="preserve"> </w:t>
      </w:r>
      <w:r w:rsidRPr="003B76E6">
        <w:rPr>
          <w:sz w:val="22"/>
          <w:szCs w:val="22"/>
        </w:rPr>
        <w:t>informations</w:t>
      </w:r>
      <w:r w:rsidRPr="003B76E6">
        <w:rPr>
          <w:spacing w:val="14"/>
          <w:sz w:val="22"/>
          <w:szCs w:val="22"/>
        </w:rPr>
        <w:t xml:space="preserve"> </w:t>
      </w:r>
      <w:r w:rsidRPr="003B76E6">
        <w:rPr>
          <w:sz w:val="22"/>
          <w:szCs w:val="22"/>
        </w:rPr>
        <w:t>concernant</w:t>
      </w:r>
      <w:r w:rsidRPr="003B76E6">
        <w:rPr>
          <w:spacing w:val="14"/>
          <w:sz w:val="22"/>
          <w:szCs w:val="22"/>
        </w:rPr>
        <w:t xml:space="preserve"> </w:t>
      </w:r>
      <w:r w:rsidRPr="003B76E6">
        <w:rPr>
          <w:sz w:val="22"/>
          <w:szCs w:val="22"/>
        </w:rPr>
        <w:t>la</w:t>
      </w:r>
      <w:r w:rsidRPr="003B76E6">
        <w:rPr>
          <w:spacing w:val="11"/>
          <w:sz w:val="22"/>
          <w:szCs w:val="22"/>
        </w:rPr>
        <w:t xml:space="preserve"> </w:t>
      </w:r>
      <w:r w:rsidRPr="003B76E6">
        <w:rPr>
          <w:sz w:val="22"/>
          <w:szCs w:val="22"/>
        </w:rPr>
        <w:t>musique</w:t>
      </w:r>
      <w:r w:rsidRPr="003B76E6">
        <w:rPr>
          <w:spacing w:val="13"/>
          <w:sz w:val="22"/>
          <w:szCs w:val="22"/>
        </w:rPr>
        <w:t xml:space="preserve"> </w:t>
      </w:r>
      <w:r w:rsidRPr="003B76E6">
        <w:rPr>
          <w:sz w:val="22"/>
          <w:szCs w:val="22"/>
        </w:rPr>
        <w:t>sont</w:t>
      </w:r>
      <w:r w:rsidRPr="003B76E6">
        <w:rPr>
          <w:spacing w:val="15"/>
          <w:sz w:val="22"/>
          <w:szCs w:val="22"/>
        </w:rPr>
        <w:t xml:space="preserve"> </w:t>
      </w:r>
      <w:r w:rsidRPr="003B76E6">
        <w:rPr>
          <w:sz w:val="22"/>
          <w:szCs w:val="22"/>
        </w:rPr>
        <w:t>incomplètes</w:t>
      </w:r>
      <w:r w:rsidRPr="003B76E6">
        <w:rPr>
          <w:spacing w:val="12"/>
          <w:sz w:val="22"/>
          <w:szCs w:val="22"/>
        </w:rPr>
        <w:t xml:space="preserve"> </w:t>
      </w:r>
      <w:r w:rsidR="00413ACB" w:rsidRPr="003B76E6">
        <w:rPr>
          <w:sz w:val="22"/>
          <w:szCs w:val="22"/>
        </w:rPr>
        <w:t>ou</w:t>
      </w:r>
      <w:r w:rsidRPr="003B76E6">
        <w:rPr>
          <w:spacing w:val="12"/>
          <w:sz w:val="22"/>
          <w:szCs w:val="22"/>
        </w:rPr>
        <w:t xml:space="preserve"> </w:t>
      </w:r>
      <w:r w:rsidRPr="003B76E6">
        <w:rPr>
          <w:sz w:val="22"/>
          <w:szCs w:val="22"/>
        </w:rPr>
        <w:t>si</w:t>
      </w:r>
      <w:r w:rsidRPr="003B76E6">
        <w:rPr>
          <w:spacing w:val="13"/>
          <w:sz w:val="22"/>
          <w:szCs w:val="22"/>
        </w:rPr>
        <w:t xml:space="preserve"> </w:t>
      </w:r>
      <w:r w:rsidRPr="003B76E6">
        <w:rPr>
          <w:sz w:val="22"/>
          <w:szCs w:val="22"/>
        </w:rPr>
        <w:t>les</w:t>
      </w:r>
      <w:r w:rsidRPr="003B76E6">
        <w:rPr>
          <w:spacing w:val="14"/>
          <w:sz w:val="22"/>
          <w:szCs w:val="22"/>
        </w:rPr>
        <w:t xml:space="preserve"> </w:t>
      </w:r>
      <w:r w:rsidRPr="00DD54E6">
        <w:rPr>
          <w:sz w:val="22"/>
          <w:szCs w:val="22"/>
          <w:highlight w:val="yellow"/>
        </w:rPr>
        <w:t>CD</w:t>
      </w:r>
      <w:r w:rsidRPr="003B76E6">
        <w:rPr>
          <w:spacing w:val="10"/>
          <w:sz w:val="22"/>
          <w:szCs w:val="22"/>
        </w:rPr>
        <w:t xml:space="preserve"> </w:t>
      </w:r>
      <w:r w:rsidRPr="003B76E6">
        <w:rPr>
          <w:sz w:val="22"/>
          <w:szCs w:val="22"/>
        </w:rPr>
        <w:t>audio</w:t>
      </w:r>
      <w:r w:rsidRPr="003B76E6">
        <w:rPr>
          <w:spacing w:val="14"/>
          <w:sz w:val="22"/>
          <w:szCs w:val="22"/>
        </w:rPr>
        <w:t xml:space="preserve"> </w:t>
      </w:r>
      <w:r w:rsidR="001D7CC5">
        <w:rPr>
          <w:spacing w:val="14"/>
          <w:sz w:val="22"/>
          <w:szCs w:val="22"/>
        </w:rPr>
        <w:t xml:space="preserve">ou </w:t>
      </w:r>
      <w:r w:rsidR="001D7CC5" w:rsidRPr="00DD54E6">
        <w:rPr>
          <w:spacing w:val="14"/>
          <w:sz w:val="22"/>
          <w:szCs w:val="22"/>
          <w:highlight w:val="yellow"/>
        </w:rPr>
        <w:t>clés U</w:t>
      </w:r>
      <w:r w:rsidR="001D7CC5">
        <w:rPr>
          <w:spacing w:val="14"/>
          <w:sz w:val="22"/>
          <w:szCs w:val="22"/>
        </w:rPr>
        <w:t xml:space="preserve">SB de secours </w:t>
      </w:r>
      <w:r w:rsidRPr="003B76E6">
        <w:rPr>
          <w:sz w:val="22"/>
          <w:szCs w:val="22"/>
        </w:rPr>
        <w:t>ne</w:t>
      </w:r>
      <w:r w:rsidRPr="003B76E6">
        <w:rPr>
          <w:spacing w:val="13"/>
          <w:sz w:val="22"/>
          <w:szCs w:val="22"/>
        </w:rPr>
        <w:t xml:space="preserve"> </w:t>
      </w:r>
      <w:r w:rsidRPr="003B76E6">
        <w:rPr>
          <w:sz w:val="22"/>
          <w:szCs w:val="22"/>
        </w:rPr>
        <w:t>sont</w:t>
      </w:r>
      <w:r w:rsidRPr="003B76E6">
        <w:rPr>
          <w:spacing w:val="13"/>
          <w:sz w:val="22"/>
          <w:szCs w:val="22"/>
        </w:rPr>
        <w:t xml:space="preserve"> </w:t>
      </w:r>
      <w:r w:rsidRPr="003B76E6">
        <w:rPr>
          <w:sz w:val="22"/>
          <w:szCs w:val="22"/>
        </w:rPr>
        <w:t>pas</w:t>
      </w:r>
      <w:r w:rsidRPr="003B76E6">
        <w:rPr>
          <w:spacing w:val="12"/>
          <w:sz w:val="22"/>
          <w:szCs w:val="22"/>
        </w:rPr>
        <w:t xml:space="preserve"> </w:t>
      </w:r>
      <w:r w:rsidRPr="003B76E6">
        <w:rPr>
          <w:sz w:val="22"/>
          <w:szCs w:val="22"/>
        </w:rPr>
        <w:t xml:space="preserve">fournis, </w:t>
      </w:r>
      <w:r w:rsidRPr="003B76E6">
        <w:rPr>
          <w:rFonts w:cs="Arial"/>
          <w:sz w:val="22"/>
          <w:szCs w:val="22"/>
        </w:rPr>
        <w:t>l’accréditation ne sera pas</w:t>
      </w:r>
      <w:r w:rsidRPr="003B76E6">
        <w:rPr>
          <w:rFonts w:cs="Arial"/>
          <w:spacing w:val="-6"/>
          <w:sz w:val="22"/>
          <w:szCs w:val="22"/>
        </w:rPr>
        <w:t xml:space="preserve"> </w:t>
      </w:r>
      <w:r w:rsidRPr="003B76E6">
        <w:rPr>
          <w:rFonts w:cs="Arial"/>
          <w:sz w:val="22"/>
          <w:szCs w:val="22"/>
        </w:rPr>
        <w:t>donnée.</w:t>
      </w:r>
    </w:p>
    <w:p w14:paraId="66A90D75" w14:textId="77777777" w:rsidR="00E81E19" w:rsidRPr="003B76E6" w:rsidRDefault="00E81E19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E76424D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color w:val="auto"/>
          <w:sz w:val="22"/>
          <w:szCs w:val="22"/>
        </w:rPr>
        <w:t xml:space="preserve">La Feuille de Contenu de Programme doit être envoyée dans les délais indiqués au paragraphe 1 au référent de zone désigné comme officiel de compétition </w:t>
      </w:r>
      <w:r w:rsidRPr="003B76E6">
        <w:rPr>
          <w:rFonts w:ascii="Arial" w:hAnsi="Arial" w:cs="Arial"/>
          <w:bCs/>
          <w:color w:val="auto"/>
          <w:sz w:val="22"/>
          <w:szCs w:val="22"/>
        </w:rPr>
        <w:t>(voir adresse mail et délai d’envoi au § 1)</w:t>
      </w:r>
      <w:r w:rsidRPr="003B76E6">
        <w:rPr>
          <w:rFonts w:ascii="Arial" w:hAnsi="Arial" w:cs="Arial"/>
          <w:b/>
          <w:sz w:val="22"/>
          <w:szCs w:val="22"/>
        </w:rPr>
        <w:t>.</w:t>
      </w:r>
      <w:r w:rsidRPr="003B76E6">
        <w:rPr>
          <w:rFonts w:ascii="Arial" w:hAnsi="Arial" w:cs="Arial"/>
          <w:sz w:val="22"/>
          <w:szCs w:val="22"/>
        </w:rPr>
        <w:t xml:space="preserve"> </w:t>
      </w:r>
    </w:p>
    <w:p w14:paraId="19DA8D65" w14:textId="77777777" w:rsidR="00211EFC" w:rsidRPr="003B76E6" w:rsidRDefault="00211EFC" w:rsidP="009A6F1A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4828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Il est obligatoire que chaque Feuille de Contenu de Programme soit remplie précisément par chaque Compétiteur sur le modèle disponible sur </w:t>
      </w:r>
      <w:hyperlink r:id="rId22" w:history="1">
        <w:r w:rsidRPr="003B76E6">
          <w:rPr>
            <w:rStyle w:val="Lienhypertexte"/>
            <w:rFonts w:ascii="Arial" w:hAnsi="Arial"/>
            <w:u w:val="none"/>
          </w:rPr>
          <w:t>www.csndg.org</w:t>
        </w:r>
      </w:hyperlink>
      <w:r w:rsidRPr="003B76E6">
        <w:rPr>
          <w:rFonts w:ascii="Arial" w:hAnsi="Arial" w:cs="Arial"/>
          <w:sz w:val="22"/>
          <w:szCs w:val="22"/>
        </w:rPr>
        <w:t xml:space="preserve"> (section “téléchargements”), en utilisant la terminologie des éléments listés dans la </w:t>
      </w:r>
      <w:r w:rsidR="002D0BCE" w:rsidRPr="003B76E6">
        <w:rPr>
          <w:rFonts w:ascii="Arial" w:hAnsi="Arial" w:cs="Arial"/>
          <w:sz w:val="22"/>
          <w:szCs w:val="22"/>
        </w:rPr>
        <w:t xml:space="preserve">Règle en vigueur </w:t>
      </w:r>
      <w:r w:rsidRPr="003B76E6">
        <w:rPr>
          <w:rFonts w:ascii="Arial" w:hAnsi="Arial" w:cs="Arial"/>
          <w:sz w:val="22"/>
          <w:szCs w:val="22"/>
        </w:rPr>
        <w:t>(terminologie ISU pour la Danse Libre Couple Novice et Minime / terminologie CSNDG pour la Danse Libre Couple Benjamin et Préparatoire, la Danse Libre Solo et la Danse d’Interprétation Solo).</w:t>
      </w:r>
    </w:p>
    <w:p w14:paraId="706F1442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70692D7F" w14:textId="1DF97B9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Le Formulaire de Musiques</w:t>
      </w:r>
      <w:r w:rsidRPr="003B76E6">
        <w:rPr>
          <w:rFonts w:ascii="Arial" w:hAnsi="Arial" w:cs="Arial"/>
          <w:sz w:val="22"/>
          <w:szCs w:val="22"/>
        </w:rPr>
        <w:t xml:space="preserve"> </w:t>
      </w:r>
      <w:r w:rsidR="002F236B">
        <w:rPr>
          <w:rFonts w:ascii="Arial" w:hAnsi="Arial" w:cs="Arial"/>
          <w:sz w:val="22"/>
          <w:szCs w:val="22"/>
        </w:rPr>
        <w:t>pour déclaration S.</w:t>
      </w:r>
      <w:proofErr w:type="gramStart"/>
      <w:r w:rsidR="002F236B">
        <w:rPr>
          <w:rFonts w:ascii="Arial" w:hAnsi="Arial" w:cs="Arial"/>
          <w:sz w:val="22"/>
          <w:szCs w:val="22"/>
        </w:rPr>
        <w:t>A.C.E.M</w:t>
      </w:r>
      <w:proofErr w:type="gramEnd"/>
      <w:r w:rsidR="002F236B">
        <w:rPr>
          <w:rFonts w:ascii="Arial" w:hAnsi="Arial" w:cs="Arial"/>
          <w:sz w:val="22"/>
          <w:szCs w:val="22"/>
        </w:rPr>
        <w:t xml:space="preserve"> </w:t>
      </w:r>
      <w:r w:rsidRPr="003B76E6">
        <w:rPr>
          <w:rFonts w:ascii="Arial" w:hAnsi="Arial" w:cs="Arial"/>
          <w:sz w:val="22"/>
          <w:szCs w:val="22"/>
        </w:rPr>
        <w:t xml:space="preserve">(à télécharger sur le site de la CSNDG) devra être envoyé par mail </w:t>
      </w:r>
      <w:r w:rsidRPr="003B76E6">
        <w:rPr>
          <w:rFonts w:ascii="Arial" w:hAnsi="Arial" w:cs="Arial"/>
          <w:b/>
          <w:bCs/>
          <w:sz w:val="22"/>
          <w:szCs w:val="22"/>
        </w:rPr>
        <w:t>au Club Organisateur</w:t>
      </w:r>
      <w:r w:rsidRPr="003B76E6">
        <w:rPr>
          <w:rFonts w:ascii="Arial" w:hAnsi="Arial" w:cs="Arial"/>
          <w:sz w:val="22"/>
          <w:szCs w:val="22"/>
        </w:rPr>
        <w:t xml:space="preserve"> (voir adresse mail et délai d'envoi au paragraphe 1).</w:t>
      </w:r>
    </w:p>
    <w:p w14:paraId="0E03555B" w14:textId="77777777" w:rsidR="009A6F1A" w:rsidRPr="003B76E6" w:rsidRDefault="009A6F1A" w:rsidP="009A6F1A">
      <w:pPr>
        <w:pStyle w:val="FormatlibreA"/>
        <w:rPr>
          <w:rFonts w:ascii="Arial" w:hAnsi="Arial" w:cs="Arial"/>
          <w:b/>
          <w:sz w:val="22"/>
          <w:szCs w:val="22"/>
        </w:rPr>
      </w:pPr>
    </w:p>
    <w:p w14:paraId="30EE2D0C" w14:textId="77777777" w:rsidR="00C563C8" w:rsidRPr="003B76E6" w:rsidRDefault="00C563C8" w:rsidP="009A6F1A">
      <w:pPr>
        <w:pStyle w:val="FormatlibreA"/>
        <w:rPr>
          <w:rFonts w:ascii="Arial" w:hAnsi="Arial" w:cs="Arial"/>
          <w:b/>
          <w:sz w:val="22"/>
          <w:szCs w:val="22"/>
        </w:rPr>
      </w:pPr>
    </w:p>
    <w:p w14:paraId="3C42E68C" w14:textId="77777777" w:rsidR="00211EFC" w:rsidRPr="003B76E6" w:rsidRDefault="00211EFC" w:rsidP="00B46705">
      <w:pPr>
        <w:pStyle w:val="FormatlibreA"/>
        <w:numPr>
          <w:ilvl w:val="0"/>
          <w:numId w:val="14"/>
        </w:numPr>
        <w:rPr>
          <w:rFonts w:ascii="Arial" w:hAnsi="Arial" w:cs="Arial"/>
          <w:b/>
          <w:sz w:val="12"/>
          <w:szCs w:val="12"/>
        </w:rPr>
      </w:pPr>
      <w:r w:rsidRPr="003B76E6">
        <w:rPr>
          <w:rFonts w:ascii="Arial" w:hAnsi="Arial" w:cs="Arial"/>
          <w:b/>
          <w:sz w:val="22"/>
          <w:szCs w:val="22"/>
        </w:rPr>
        <w:t>ACCREDITATION</w:t>
      </w:r>
    </w:p>
    <w:p w14:paraId="6D9363BF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12"/>
          <w:szCs w:val="12"/>
        </w:rPr>
      </w:pPr>
    </w:p>
    <w:p w14:paraId="4A667CE3" w14:textId="77777777" w:rsidR="00211EFC" w:rsidRPr="003B76E6" w:rsidRDefault="00E81E19" w:rsidP="00E81E19">
      <w:pPr>
        <w:pStyle w:val="FormatlibreA"/>
        <w:jc w:val="both"/>
        <w:rPr>
          <w:rFonts w:ascii="Arial" w:hAnsi="Arial" w:cs="Arial"/>
          <w:sz w:val="22"/>
          <w:szCs w:val="22"/>
        </w:rPr>
      </w:pPr>
      <w:r w:rsidRPr="003B76E6">
        <w:rPr>
          <w:rFonts w:cs="Arial"/>
          <w:sz w:val="22"/>
          <w:szCs w:val="22"/>
        </w:rPr>
        <w:t xml:space="preserve">Les </w:t>
      </w:r>
      <w:r w:rsidRPr="003B76E6">
        <w:rPr>
          <w:sz w:val="22"/>
          <w:szCs w:val="22"/>
        </w:rPr>
        <w:t>compétiteurs doivent être accrédités au minimum une heure avant le passage de leur</w:t>
      </w:r>
      <w:r w:rsidRPr="003B76E6">
        <w:rPr>
          <w:spacing w:val="47"/>
          <w:sz w:val="22"/>
          <w:szCs w:val="22"/>
        </w:rPr>
        <w:t xml:space="preserve"> </w:t>
      </w:r>
      <w:r w:rsidRPr="003B76E6">
        <w:rPr>
          <w:sz w:val="22"/>
          <w:szCs w:val="22"/>
        </w:rPr>
        <w:t>première danse</w:t>
      </w:r>
    </w:p>
    <w:p w14:paraId="58D1FCE3" w14:textId="77777777" w:rsidR="00211EFC" w:rsidRPr="003B76E6" w:rsidRDefault="00211EFC">
      <w:pPr>
        <w:pStyle w:val="FormatlibreA"/>
        <w:tabs>
          <w:tab w:val="left" w:pos="505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12"/>
          <w:szCs w:val="12"/>
        </w:rPr>
      </w:pPr>
    </w:p>
    <w:p w14:paraId="0ADF63F0" w14:textId="77777777" w:rsidR="00211EFC" w:rsidRPr="003B76E6" w:rsidRDefault="00211EFC" w:rsidP="009A6F1A">
      <w:pPr>
        <w:pStyle w:val="FormatlibreA"/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L’accréditation pour les Compétiteurs peut être effectuée par un dirigeant de leur Club ou à défaut leur entraîneur. Elle ne peut être fournie qu’en échange </w:t>
      </w:r>
      <w:proofErr w:type="gramStart"/>
      <w:r w:rsidRPr="003B76E6">
        <w:rPr>
          <w:rFonts w:ascii="Arial" w:hAnsi="Arial" w:cs="Arial"/>
          <w:sz w:val="22"/>
          <w:szCs w:val="22"/>
        </w:rPr>
        <w:t>des:</w:t>
      </w:r>
      <w:proofErr w:type="gramEnd"/>
    </w:p>
    <w:p w14:paraId="3709AF00" w14:textId="77777777" w:rsidR="00E81E19" w:rsidRPr="003B76E6" w:rsidRDefault="00E81E19" w:rsidP="00E81E19">
      <w:pPr>
        <w:widowControl w:val="0"/>
        <w:numPr>
          <w:ilvl w:val="0"/>
          <w:numId w:val="19"/>
        </w:numPr>
        <w:tabs>
          <w:tab w:val="left" w:pos="853"/>
        </w:tabs>
        <w:suppressAutoHyphens w:val="0"/>
        <w:spacing w:line="274" w:lineRule="exact"/>
        <w:ind w:right="2020" w:hanging="139"/>
        <w:rPr>
          <w:rFonts w:ascii="Arial" w:eastAsia="Arial" w:hAnsi="Arial" w:cs="Arial"/>
          <w:sz w:val="22"/>
          <w:szCs w:val="22"/>
          <w:lang w:val="fr-FR"/>
        </w:rPr>
      </w:pPr>
      <w:r w:rsidRPr="00DD54E6">
        <w:rPr>
          <w:rFonts w:ascii="Arial"/>
          <w:sz w:val="22"/>
          <w:szCs w:val="22"/>
          <w:highlight w:val="yellow"/>
          <w:lang w:val="fr-FR"/>
        </w:rPr>
        <w:t xml:space="preserve">CD </w:t>
      </w:r>
      <w:r w:rsidRPr="003B76E6">
        <w:rPr>
          <w:rFonts w:ascii="Arial"/>
          <w:sz w:val="22"/>
          <w:szCs w:val="22"/>
          <w:lang w:val="fr-FR"/>
        </w:rPr>
        <w:t>de musiques</w:t>
      </w:r>
      <w:r w:rsidR="00C563C8" w:rsidRPr="003B76E6">
        <w:rPr>
          <w:rFonts w:ascii="Arial"/>
          <w:sz w:val="22"/>
          <w:szCs w:val="22"/>
          <w:lang w:val="fr-FR"/>
        </w:rPr>
        <w:t xml:space="preserve"> ou </w:t>
      </w:r>
      <w:r w:rsidR="00C563C8" w:rsidRPr="00DD54E6">
        <w:rPr>
          <w:sz w:val="22"/>
          <w:szCs w:val="22"/>
          <w:highlight w:val="yellow"/>
          <w:lang w:val="fr-FR"/>
        </w:rPr>
        <w:t>2</w:t>
      </w:r>
      <w:r w:rsidR="00193DB5" w:rsidRPr="00DD54E6">
        <w:rPr>
          <w:sz w:val="22"/>
          <w:szCs w:val="22"/>
          <w:highlight w:val="yellow"/>
          <w:lang w:val="fr-FR"/>
        </w:rPr>
        <w:t xml:space="preserve"> clés USB</w:t>
      </w:r>
      <w:r w:rsidR="00C563C8" w:rsidRPr="00DD54E6">
        <w:rPr>
          <w:sz w:val="22"/>
          <w:szCs w:val="22"/>
          <w:highlight w:val="yellow"/>
          <w:lang w:val="fr-FR"/>
        </w:rPr>
        <w:t xml:space="preserve"> </w:t>
      </w:r>
      <w:r w:rsidR="00C563C8" w:rsidRPr="003B76E6">
        <w:rPr>
          <w:sz w:val="22"/>
          <w:szCs w:val="22"/>
          <w:lang w:val="fr-FR"/>
        </w:rPr>
        <w:t xml:space="preserve">de secours pour chaque club (1 pour danses imposées et 1 pour les danses libres et danses d’interprétations) </w:t>
      </w:r>
      <w:r w:rsidR="003B76E6">
        <w:rPr>
          <w:sz w:val="22"/>
          <w:szCs w:val="22"/>
          <w:lang w:val="fr-FR"/>
        </w:rPr>
        <w:t xml:space="preserve">si le format MP3 </w:t>
      </w:r>
      <w:r w:rsidR="00C563C8" w:rsidRPr="003B76E6">
        <w:rPr>
          <w:rFonts w:ascii="Arial"/>
          <w:sz w:val="22"/>
          <w:szCs w:val="22"/>
          <w:lang w:val="fr-FR"/>
        </w:rPr>
        <w:t xml:space="preserve">est </w:t>
      </w:r>
      <w:proofErr w:type="gramStart"/>
      <w:r w:rsidR="00C563C8" w:rsidRPr="003B76E6">
        <w:rPr>
          <w:rFonts w:ascii="Arial"/>
          <w:sz w:val="22"/>
          <w:szCs w:val="22"/>
          <w:lang w:val="fr-FR"/>
        </w:rPr>
        <w:t>demand</w:t>
      </w:r>
      <w:r w:rsidR="00C563C8" w:rsidRPr="003B76E6">
        <w:rPr>
          <w:rFonts w:ascii="Arial" w:hAnsi="Arial" w:cs="Arial"/>
          <w:sz w:val="22"/>
          <w:szCs w:val="22"/>
          <w:lang w:val="fr-FR"/>
        </w:rPr>
        <w:t>é</w:t>
      </w:r>
      <w:r w:rsidR="00C563C8" w:rsidRPr="003B76E6">
        <w:rPr>
          <w:rFonts w:ascii="Arial"/>
          <w:sz w:val="22"/>
          <w:szCs w:val="22"/>
          <w:lang w:val="fr-FR"/>
        </w:rPr>
        <w:t xml:space="preserve"> </w:t>
      </w:r>
      <w:r w:rsidRPr="003B76E6">
        <w:rPr>
          <w:rFonts w:ascii="Arial"/>
          <w:sz w:val="22"/>
          <w:szCs w:val="22"/>
          <w:lang w:val="fr-FR"/>
        </w:rPr>
        <w:t>,</w:t>
      </w:r>
      <w:proofErr w:type="gramEnd"/>
    </w:p>
    <w:p w14:paraId="098B716A" w14:textId="77777777" w:rsidR="00E81E19" w:rsidRPr="003B76E6" w:rsidRDefault="00E81E19" w:rsidP="00E81E19">
      <w:pPr>
        <w:widowControl w:val="0"/>
        <w:numPr>
          <w:ilvl w:val="0"/>
          <w:numId w:val="19"/>
        </w:numPr>
        <w:tabs>
          <w:tab w:val="left" w:pos="853"/>
        </w:tabs>
        <w:suppressAutoHyphens w:val="0"/>
        <w:spacing w:line="273" w:lineRule="exact"/>
        <w:ind w:right="101" w:hanging="139"/>
        <w:rPr>
          <w:rFonts w:ascii="Arial" w:eastAsia="Arial" w:hAnsi="Arial" w:cs="Arial"/>
          <w:sz w:val="22"/>
          <w:szCs w:val="22"/>
          <w:lang w:val="fr-FR"/>
        </w:rPr>
      </w:pPr>
      <w:r w:rsidRPr="003B76E6">
        <w:rPr>
          <w:rFonts w:ascii="Arial" w:eastAsia="Arial" w:hAnsi="Arial" w:cs="Arial"/>
          <w:sz w:val="22"/>
          <w:szCs w:val="22"/>
          <w:lang w:val="fr-FR"/>
        </w:rPr>
        <w:t>Feuille de contenu de programme si changement d’ordre dans les éléments.</w:t>
      </w:r>
    </w:p>
    <w:p w14:paraId="458A9DE3" w14:textId="77777777" w:rsidR="003B76E6" w:rsidRPr="003B76E6" w:rsidRDefault="00E81E19" w:rsidP="00C563C8">
      <w:pPr>
        <w:widowControl w:val="0"/>
        <w:numPr>
          <w:ilvl w:val="0"/>
          <w:numId w:val="19"/>
        </w:numPr>
        <w:tabs>
          <w:tab w:val="left" w:pos="853"/>
        </w:tabs>
        <w:suppressAutoHyphens w:val="0"/>
        <w:spacing w:line="276" w:lineRule="exact"/>
        <w:ind w:right="2020" w:hanging="139"/>
        <w:rPr>
          <w:rFonts w:ascii="Arial" w:eastAsia="Arial" w:hAnsi="Arial" w:cs="Arial"/>
          <w:sz w:val="22"/>
          <w:szCs w:val="22"/>
          <w:lang w:val="fr-FR"/>
        </w:rPr>
      </w:pPr>
      <w:r w:rsidRPr="003B76E6">
        <w:rPr>
          <w:rFonts w:ascii="Arial" w:hAnsi="Arial"/>
          <w:sz w:val="22"/>
          <w:szCs w:val="22"/>
          <w:lang w:val="fr-FR"/>
        </w:rPr>
        <w:t>Tout document demandé par le Res</w:t>
      </w:r>
      <w:r w:rsidR="00C563C8" w:rsidRPr="003B76E6">
        <w:rPr>
          <w:rFonts w:ascii="Arial" w:hAnsi="Arial"/>
          <w:sz w:val="22"/>
          <w:szCs w:val="22"/>
          <w:lang w:val="fr-FR"/>
        </w:rPr>
        <w:t>ponsable de zone inter-régional</w:t>
      </w:r>
      <w:r w:rsidR="003B76E6">
        <w:rPr>
          <w:rFonts w:ascii="Arial" w:hAnsi="Arial"/>
          <w:sz w:val="22"/>
          <w:szCs w:val="22"/>
          <w:lang w:val="fr-FR"/>
        </w:rPr>
        <w:t xml:space="preserve"> </w:t>
      </w:r>
    </w:p>
    <w:p w14:paraId="71D7F803" w14:textId="77777777" w:rsidR="003B76E6" w:rsidRPr="003B76E6" w:rsidRDefault="003B76E6" w:rsidP="003B76E6">
      <w:pPr>
        <w:widowControl w:val="0"/>
        <w:tabs>
          <w:tab w:val="left" w:pos="853"/>
        </w:tabs>
        <w:suppressAutoHyphens w:val="0"/>
        <w:spacing w:line="276" w:lineRule="exact"/>
        <w:ind w:left="852" w:right="2020"/>
        <w:rPr>
          <w:rFonts w:ascii="Arial" w:eastAsia="Arial" w:hAnsi="Arial" w:cs="Arial"/>
          <w:sz w:val="22"/>
          <w:szCs w:val="22"/>
          <w:lang w:val="fr-FR"/>
        </w:rPr>
      </w:pPr>
    </w:p>
    <w:p w14:paraId="0552702C" w14:textId="77777777" w:rsidR="00211EFC" w:rsidRPr="003B76E6" w:rsidRDefault="00211EFC" w:rsidP="003B76E6">
      <w:pPr>
        <w:widowControl w:val="0"/>
        <w:numPr>
          <w:ilvl w:val="0"/>
          <w:numId w:val="14"/>
        </w:numPr>
        <w:tabs>
          <w:tab w:val="left" w:pos="853"/>
        </w:tabs>
        <w:suppressAutoHyphens w:val="0"/>
        <w:spacing w:line="276" w:lineRule="exact"/>
        <w:ind w:right="2020"/>
        <w:rPr>
          <w:rFonts w:ascii="Arial" w:eastAsia="Arial" w:hAnsi="Arial" w:cs="Arial"/>
          <w:sz w:val="22"/>
          <w:szCs w:val="22"/>
          <w:lang w:val="fr-FR"/>
        </w:rPr>
      </w:pPr>
      <w:r w:rsidRPr="003B76E6">
        <w:rPr>
          <w:rFonts w:ascii="Arial" w:hAnsi="Arial" w:cs="Arial"/>
          <w:b/>
          <w:sz w:val="22"/>
          <w:szCs w:val="22"/>
          <w:lang w:val="fr-FR"/>
        </w:rPr>
        <w:t>TIRAGE AU SORT - ORDRE DE PASSAGE</w:t>
      </w:r>
    </w:p>
    <w:p w14:paraId="46A5FCCF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eastAsia="Arial" w:hAnsi="Arial" w:cs="Arial"/>
          <w:sz w:val="22"/>
          <w:szCs w:val="22"/>
        </w:rPr>
        <w:t xml:space="preserve"> </w:t>
      </w:r>
    </w:p>
    <w:p w14:paraId="68E06D36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Les ordres de passage seront déterminés par tirage au sort selon la méthode électronique définie par la Règle </w:t>
      </w:r>
      <w:r w:rsidR="002D0BCE" w:rsidRPr="003B76E6">
        <w:rPr>
          <w:rFonts w:ascii="Arial" w:hAnsi="Arial" w:cs="Arial"/>
          <w:sz w:val="22"/>
          <w:szCs w:val="22"/>
        </w:rPr>
        <w:t>en vigueur</w:t>
      </w:r>
      <w:r w:rsidRPr="003B76E6">
        <w:rPr>
          <w:rFonts w:ascii="Arial" w:hAnsi="Arial" w:cs="Arial"/>
          <w:sz w:val="22"/>
          <w:szCs w:val="22"/>
        </w:rPr>
        <w:t xml:space="preserve">. L’ordre de passage de la Danse Imposée sera publié sur </w:t>
      </w:r>
      <w:hyperlink r:id="rId23" w:history="1">
        <w:r w:rsidRPr="003B76E6">
          <w:rPr>
            <w:rStyle w:val="Lienhypertexte"/>
            <w:rFonts w:ascii="Arial" w:hAnsi="Arial"/>
            <w:u w:val="none"/>
          </w:rPr>
          <w:t>www.csndg.org</w:t>
        </w:r>
      </w:hyperlink>
      <w:r w:rsidRPr="003B76E6">
        <w:rPr>
          <w:rFonts w:ascii="Arial" w:hAnsi="Arial" w:cs="Arial"/>
          <w:sz w:val="22"/>
          <w:szCs w:val="22"/>
        </w:rPr>
        <w:t xml:space="preserve"> une semaine avant la date de la Compétition.</w:t>
      </w:r>
    </w:p>
    <w:p w14:paraId="04CA8C8F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</w:p>
    <w:p w14:paraId="697EF88D" w14:textId="77777777" w:rsidR="00211EFC" w:rsidRPr="003B76E6" w:rsidRDefault="00211EFC" w:rsidP="0028582F">
      <w:pPr>
        <w:pStyle w:val="FormatlibreA"/>
        <w:numPr>
          <w:ilvl w:val="0"/>
          <w:numId w:val="14"/>
        </w:numPr>
        <w:rPr>
          <w:rFonts w:ascii="Arial" w:eastAsia="Arial" w:hAnsi="Arial" w:cs="Arial"/>
          <w:b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 xml:space="preserve">RESULTATS </w:t>
      </w:r>
    </w:p>
    <w:p w14:paraId="471238AD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21151D91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Le ISU </w:t>
      </w:r>
      <w:proofErr w:type="spellStart"/>
      <w:r w:rsidRPr="003B76E6">
        <w:rPr>
          <w:rFonts w:ascii="Arial" w:hAnsi="Arial" w:cs="Arial"/>
          <w:sz w:val="22"/>
          <w:szCs w:val="22"/>
        </w:rPr>
        <w:t>Judging</w:t>
      </w:r>
      <w:proofErr w:type="spellEnd"/>
      <w:r w:rsidRPr="003B76E6">
        <w:rPr>
          <w:rFonts w:ascii="Arial" w:hAnsi="Arial" w:cs="Arial"/>
          <w:sz w:val="22"/>
          <w:szCs w:val="22"/>
        </w:rPr>
        <w:t xml:space="preserve"> System décrit dans la Règle ISU 353 (Détermination et publication des résultats) (Règles </w:t>
      </w:r>
      <w:proofErr w:type="spellStart"/>
      <w:r w:rsidR="002D0BCE" w:rsidRPr="003B76E6">
        <w:rPr>
          <w:rFonts w:ascii="Arial" w:hAnsi="Arial" w:cs="Arial"/>
          <w:sz w:val="22"/>
          <w:szCs w:val="22"/>
        </w:rPr>
        <w:t>csndg</w:t>
      </w:r>
      <w:proofErr w:type="spellEnd"/>
      <w:r w:rsidR="002D0BCE" w:rsidRPr="003B76E6">
        <w:rPr>
          <w:rFonts w:ascii="Arial" w:hAnsi="Arial" w:cs="Arial"/>
          <w:sz w:val="22"/>
          <w:szCs w:val="22"/>
        </w:rPr>
        <w:t xml:space="preserve"> </w:t>
      </w:r>
      <w:r w:rsidR="00A66390" w:rsidRPr="003B76E6">
        <w:rPr>
          <w:rFonts w:ascii="Arial" w:hAnsi="Arial" w:cs="Arial"/>
          <w:sz w:val="22"/>
          <w:szCs w:val="22"/>
        </w:rPr>
        <w:t>correspondante</w:t>
      </w:r>
      <w:r w:rsidRPr="003B76E6">
        <w:rPr>
          <w:rFonts w:ascii="Arial" w:hAnsi="Arial" w:cs="Arial"/>
          <w:sz w:val="22"/>
          <w:szCs w:val="22"/>
        </w:rPr>
        <w:t>) sera utilisé.</w:t>
      </w:r>
    </w:p>
    <w:p w14:paraId="421BF98D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464160B4" w14:textId="2191FA33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Le résultat par Club sera déterminé selon la Règle </w:t>
      </w:r>
      <w:r w:rsidR="002D0BCE" w:rsidRPr="003B76E6">
        <w:rPr>
          <w:rFonts w:ascii="Arial" w:hAnsi="Arial" w:cs="Arial"/>
          <w:sz w:val="22"/>
          <w:szCs w:val="22"/>
        </w:rPr>
        <w:t>en vigueur</w:t>
      </w:r>
      <w:r w:rsidRPr="003B76E6">
        <w:rPr>
          <w:rFonts w:ascii="Arial" w:hAnsi="Arial" w:cs="Arial"/>
          <w:sz w:val="22"/>
          <w:szCs w:val="22"/>
        </w:rPr>
        <w:t>.</w:t>
      </w:r>
    </w:p>
    <w:p w14:paraId="5527A1FF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</w:p>
    <w:p w14:paraId="6C7E8DD9" w14:textId="77777777" w:rsidR="00211EFC" w:rsidRPr="003B76E6" w:rsidRDefault="00211EFC" w:rsidP="0028582F">
      <w:pPr>
        <w:pStyle w:val="FormatlibreA"/>
        <w:numPr>
          <w:ilvl w:val="0"/>
          <w:numId w:val="14"/>
        </w:numPr>
        <w:rPr>
          <w:rFonts w:ascii="Arial" w:eastAsia="Arial" w:hAnsi="Arial" w:cs="Arial"/>
          <w:b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CEREMONIE DES RECOMPENSES</w:t>
      </w:r>
    </w:p>
    <w:p w14:paraId="4E14B258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eastAsia="Arial" w:hAnsi="Arial" w:cs="Arial"/>
          <w:b/>
          <w:sz w:val="22"/>
          <w:szCs w:val="22"/>
        </w:rPr>
        <w:t xml:space="preserve"> </w:t>
      </w:r>
    </w:p>
    <w:p w14:paraId="0B0AC532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FF0000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>Tous les Compétiteurs seront annoncés et récompensés</w:t>
      </w:r>
      <w:r w:rsidRPr="003B76E6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373BBFDE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color w:val="FF0000"/>
          <w:sz w:val="22"/>
          <w:szCs w:val="22"/>
        </w:rPr>
      </w:pPr>
    </w:p>
    <w:p w14:paraId="0A3C840A" w14:textId="77777777" w:rsidR="00211EFC" w:rsidRPr="003B76E6" w:rsidRDefault="00211EFC" w:rsidP="00B46705">
      <w:pPr>
        <w:pStyle w:val="FormatlibreA"/>
        <w:numPr>
          <w:ilvl w:val="0"/>
          <w:numId w:val="14"/>
        </w:numPr>
        <w:rPr>
          <w:rFonts w:ascii="Arial" w:hAnsi="Arial" w:cs="Arial"/>
          <w:b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PROTOCOLES</w:t>
      </w:r>
    </w:p>
    <w:p w14:paraId="4EA225AF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</w:p>
    <w:p w14:paraId="3D8C914D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Selon la Règle </w:t>
      </w:r>
      <w:r w:rsidR="00A66390" w:rsidRPr="003B76E6">
        <w:rPr>
          <w:rFonts w:ascii="Arial" w:hAnsi="Arial" w:cs="Arial"/>
          <w:sz w:val="22"/>
          <w:szCs w:val="22"/>
        </w:rPr>
        <w:t>en vigueur,</w:t>
      </w:r>
      <w:r w:rsidRPr="003B76E6">
        <w:rPr>
          <w:rFonts w:ascii="Arial" w:hAnsi="Arial" w:cs="Arial"/>
          <w:sz w:val="22"/>
          <w:szCs w:val="22"/>
        </w:rPr>
        <w:t xml:space="preserve"> aucun protocole ne sera distribué. Les résultats seront transmis et consultables sur </w:t>
      </w:r>
      <w:hyperlink r:id="rId24" w:history="1">
        <w:r w:rsidRPr="003B76E6">
          <w:rPr>
            <w:rStyle w:val="Lienhypertexte"/>
            <w:rFonts w:ascii="Arial" w:hAnsi="Arial"/>
            <w:u w:val="none"/>
          </w:rPr>
          <w:t>www.csndg.org</w:t>
        </w:r>
      </w:hyperlink>
      <w:r w:rsidRPr="003B76E6">
        <w:rPr>
          <w:rFonts w:ascii="Arial" w:hAnsi="Arial" w:cs="Arial"/>
          <w:sz w:val="22"/>
          <w:szCs w:val="22"/>
        </w:rPr>
        <w:t xml:space="preserve">. </w:t>
      </w:r>
    </w:p>
    <w:p w14:paraId="54AF11EF" w14:textId="77777777" w:rsidR="00B46705" w:rsidRPr="003B76E6" w:rsidRDefault="00B46705" w:rsidP="00B46705">
      <w:pPr>
        <w:pStyle w:val="FormatlibreA"/>
        <w:tabs>
          <w:tab w:val="left" w:pos="568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sz w:val="22"/>
          <w:szCs w:val="22"/>
        </w:rPr>
      </w:pPr>
    </w:p>
    <w:p w14:paraId="5B4FEB4B" w14:textId="77777777" w:rsidR="00211EFC" w:rsidRPr="003B76E6" w:rsidRDefault="00211EFC" w:rsidP="00B46705">
      <w:pPr>
        <w:pStyle w:val="Formatlibr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INFORMATIONS</w:t>
      </w:r>
    </w:p>
    <w:p w14:paraId="2402848C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0FA3C2B5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 xml:space="preserve">Pour plus d’informations, veuillez contacter le </w:t>
      </w:r>
      <w:r w:rsidR="00BC5A23" w:rsidRPr="003B76E6">
        <w:rPr>
          <w:rFonts w:ascii="Arial" w:hAnsi="Arial" w:cs="Arial"/>
          <w:b/>
          <w:sz w:val="22"/>
          <w:szCs w:val="22"/>
        </w:rPr>
        <w:t xml:space="preserve">Responsable </w:t>
      </w:r>
      <w:r w:rsidRPr="003B76E6">
        <w:rPr>
          <w:rFonts w:ascii="Arial" w:hAnsi="Arial" w:cs="Arial"/>
          <w:b/>
          <w:sz w:val="22"/>
          <w:szCs w:val="22"/>
        </w:rPr>
        <w:t xml:space="preserve">de la Zone Interrégional </w:t>
      </w:r>
      <w:r w:rsidRPr="003B76E6">
        <w:rPr>
          <w:rFonts w:ascii="Arial" w:hAnsi="Arial" w:cs="Arial"/>
          <w:bCs/>
          <w:sz w:val="22"/>
          <w:szCs w:val="22"/>
        </w:rPr>
        <w:t>ou</w:t>
      </w:r>
      <w:r w:rsidRPr="003B76E6">
        <w:rPr>
          <w:rFonts w:ascii="Arial" w:hAnsi="Arial" w:cs="Arial"/>
          <w:b/>
          <w:sz w:val="22"/>
          <w:szCs w:val="22"/>
        </w:rPr>
        <w:t xml:space="preserve"> l'Organisateur </w:t>
      </w:r>
      <w:r w:rsidRPr="003B76E6">
        <w:rPr>
          <w:rFonts w:ascii="Arial" w:hAnsi="Arial" w:cs="Arial"/>
          <w:bCs/>
          <w:sz w:val="22"/>
          <w:szCs w:val="22"/>
        </w:rPr>
        <w:t>(voir coordonnées au paragraphe 1).</w:t>
      </w:r>
    </w:p>
    <w:p w14:paraId="1871570C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sz w:val="22"/>
          <w:szCs w:val="22"/>
        </w:rPr>
      </w:pPr>
    </w:p>
    <w:p w14:paraId="4F25312A" w14:textId="77777777" w:rsidR="00211EFC" w:rsidRPr="003B76E6" w:rsidRDefault="00211EFC" w:rsidP="0028582F">
      <w:pPr>
        <w:pStyle w:val="FormatlibreA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b/>
          <w:sz w:val="22"/>
          <w:szCs w:val="22"/>
        </w:rPr>
        <w:t>HORAIRES PREVISIONNELS</w:t>
      </w:r>
    </w:p>
    <w:p w14:paraId="60DBEEE0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7067E050" w14:textId="7ECE5218" w:rsidR="00211EFC" w:rsidRPr="003B76E6" w:rsidRDefault="00D61FF0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  <w:r w:rsidRPr="003B76E6">
        <w:rPr>
          <w:rFonts w:ascii="Arial" w:hAnsi="Arial" w:cs="Arial"/>
          <w:sz w:val="22"/>
          <w:szCs w:val="22"/>
        </w:rPr>
        <w:t>Sauf décision du responsable de zone</w:t>
      </w:r>
      <w:r w:rsidR="004D6C64" w:rsidRPr="003B76E6">
        <w:rPr>
          <w:rFonts w:ascii="Arial" w:hAnsi="Arial" w:cs="Arial"/>
          <w:sz w:val="22"/>
          <w:szCs w:val="22"/>
        </w:rPr>
        <w:t xml:space="preserve"> inter-régionale</w:t>
      </w:r>
      <w:r w:rsidRPr="003B76E6">
        <w:rPr>
          <w:rFonts w:ascii="Arial" w:hAnsi="Arial" w:cs="Arial"/>
          <w:sz w:val="22"/>
          <w:szCs w:val="22"/>
        </w:rPr>
        <w:t xml:space="preserve">, </w:t>
      </w:r>
      <w:r w:rsidR="002F236B">
        <w:rPr>
          <w:rFonts w:ascii="Arial" w:hAnsi="Arial" w:cs="Arial"/>
          <w:sz w:val="22"/>
          <w:szCs w:val="22"/>
        </w:rPr>
        <w:t>l’amplitude horaire</w:t>
      </w:r>
      <w:r w:rsidR="00211EFC" w:rsidRPr="003B76E6">
        <w:rPr>
          <w:rFonts w:ascii="Arial" w:hAnsi="Arial" w:cs="Arial"/>
          <w:sz w:val="22"/>
          <w:szCs w:val="22"/>
        </w:rPr>
        <w:t xml:space="preserve"> </w:t>
      </w:r>
      <w:r w:rsidRPr="003B76E6">
        <w:rPr>
          <w:rFonts w:ascii="Arial" w:hAnsi="Arial" w:cs="Arial"/>
          <w:sz w:val="22"/>
          <w:szCs w:val="22"/>
        </w:rPr>
        <w:t xml:space="preserve">maximum </w:t>
      </w:r>
      <w:r w:rsidR="00211EFC" w:rsidRPr="003B76E6">
        <w:rPr>
          <w:rFonts w:ascii="Arial" w:hAnsi="Arial" w:cs="Arial"/>
          <w:sz w:val="22"/>
          <w:szCs w:val="22"/>
        </w:rPr>
        <w:t>de la Compétition</w:t>
      </w:r>
      <w:r w:rsidRPr="003B76E6">
        <w:rPr>
          <w:rFonts w:ascii="Arial" w:hAnsi="Arial" w:cs="Arial"/>
          <w:sz w:val="22"/>
          <w:szCs w:val="22"/>
        </w:rPr>
        <w:t xml:space="preserve"> </w:t>
      </w:r>
      <w:r w:rsidR="002F236B">
        <w:rPr>
          <w:rFonts w:ascii="Arial" w:hAnsi="Arial" w:cs="Arial"/>
          <w:sz w:val="22"/>
          <w:szCs w:val="22"/>
        </w:rPr>
        <w:t>sera</w:t>
      </w:r>
      <w:r w:rsidR="00211EFC" w:rsidRPr="003B76E6">
        <w:rPr>
          <w:rFonts w:ascii="Arial" w:hAnsi="Arial" w:cs="Arial"/>
          <w:sz w:val="22"/>
          <w:szCs w:val="22"/>
        </w:rPr>
        <w:t xml:space="preserve"> </w:t>
      </w:r>
      <w:r w:rsidRPr="003B76E6">
        <w:rPr>
          <w:rFonts w:ascii="Arial" w:hAnsi="Arial" w:cs="Arial"/>
          <w:sz w:val="22"/>
          <w:szCs w:val="22"/>
        </w:rPr>
        <w:t>pour le samedi de</w:t>
      </w:r>
      <w:r w:rsidR="004D6C64" w:rsidRPr="003B76E6">
        <w:rPr>
          <w:rFonts w:ascii="Arial" w:hAnsi="Arial" w:cs="Arial"/>
          <w:sz w:val="22"/>
          <w:szCs w:val="22"/>
        </w:rPr>
        <w:t xml:space="preserve"> </w:t>
      </w:r>
      <w:r w:rsidRPr="003B76E6">
        <w:rPr>
          <w:rFonts w:ascii="Arial" w:hAnsi="Arial" w:cs="Arial"/>
          <w:sz w:val="22"/>
          <w:szCs w:val="22"/>
        </w:rPr>
        <w:t>08h00</w:t>
      </w:r>
      <w:r w:rsidR="00211EFC" w:rsidRPr="003B76E6">
        <w:rPr>
          <w:rFonts w:ascii="Arial" w:hAnsi="Arial" w:cs="Arial"/>
          <w:sz w:val="22"/>
          <w:szCs w:val="22"/>
        </w:rPr>
        <w:t xml:space="preserve"> à </w:t>
      </w:r>
      <w:r w:rsidRPr="003B76E6">
        <w:rPr>
          <w:rFonts w:ascii="Arial" w:hAnsi="Arial" w:cs="Arial"/>
          <w:sz w:val="22"/>
          <w:szCs w:val="22"/>
        </w:rPr>
        <w:t>23h00,</w:t>
      </w:r>
      <w:r w:rsidR="00211EFC" w:rsidRPr="003B76E6">
        <w:rPr>
          <w:rFonts w:ascii="Arial" w:hAnsi="Arial" w:cs="Arial"/>
          <w:sz w:val="22"/>
          <w:szCs w:val="22"/>
        </w:rPr>
        <w:t xml:space="preserve"> </w:t>
      </w:r>
      <w:r w:rsidRPr="003B76E6">
        <w:rPr>
          <w:rFonts w:ascii="Arial" w:hAnsi="Arial" w:cs="Arial"/>
          <w:sz w:val="22"/>
          <w:szCs w:val="22"/>
        </w:rPr>
        <w:t>et pour le dimanche de</w:t>
      </w:r>
      <w:r w:rsidR="00211EFC" w:rsidRPr="003B76E6">
        <w:rPr>
          <w:rFonts w:ascii="Arial" w:hAnsi="Arial" w:cs="Arial"/>
          <w:sz w:val="22"/>
          <w:szCs w:val="22"/>
        </w:rPr>
        <w:t xml:space="preserve"> </w:t>
      </w:r>
      <w:r w:rsidRPr="003B76E6">
        <w:rPr>
          <w:rFonts w:ascii="Arial" w:hAnsi="Arial" w:cs="Arial"/>
          <w:sz w:val="22"/>
          <w:szCs w:val="22"/>
        </w:rPr>
        <w:t xml:space="preserve">07h00 </w:t>
      </w:r>
      <w:r w:rsidR="00211EFC" w:rsidRPr="003B76E6">
        <w:rPr>
          <w:rFonts w:ascii="Arial" w:hAnsi="Arial" w:cs="Arial"/>
          <w:sz w:val="22"/>
          <w:szCs w:val="22"/>
        </w:rPr>
        <w:t xml:space="preserve">à </w:t>
      </w:r>
      <w:r w:rsidRPr="003B76E6">
        <w:rPr>
          <w:rFonts w:ascii="Arial" w:hAnsi="Arial" w:cs="Arial"/>
          <w:sz w:val="22"/>
          <w:szCs w:val="22"/>
        </w:rPr>
        <w:t>18h00</w:t>
      </w:r>
      <w:r w:rsidR="00211EFC" w:rsidRPr="003B76E6">
        <w:rPr>
          <w:rFonts w:ascii="Arial" w:hAnsi="Arial" w:cs="Arial"/>
          <w:sz w:val="22"/>
          <w:szCs w:val="22"/>
        </w:rPr>
        <w:t>.</w:t>
      </w:r>
    </w:p>
    <w:p w14:paraId="5C154E34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sz w:val="22"/>
          <w:szCs w:val="22"/>
        </w:rPr>
      </w:pPr>
    </w:p>
    <w:p w14:paraId="38660585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eastAsia="Times New Roman" w:hAnsi="Arial" w:cs="Arial"/>
          <w:color w:val="auto"/>
          <w:sz w:val="22"/>
          <w:szCs w:val="22"/>
          <w:lang w:bidi="x-none"/>
        </w:rPr>
      </w:pPr>
      <w:r w:rsidRPr="003B76E6">
        <w:rPr>
          <w:rFonts w:ascii="Arial" w:hAnsi="Arial" w:cs="Arial"/>
          <w:sz w:val="22"/>
          <w:szCs w:val="22"/>
        </w:rPr>
        <w:t xml:space="preserve">Ce planning est sujet à modifications en fonction du nombre d’inscrits. Les horaires définitifs de la Compétition seront transmis pour publication sur </w:t>
      </w:r>
      <w:hyperlink r:id="rId25" w:history="1">
        <w:r w:rsidRPr="003B76E6">
          <w:rPr>
            <w:rStyle w:val="Lienhypertexte"/>
            <w:rFonts w:ascii="Arial" w:hAnsi="Arial"/>
            <w:u w:val="none"/>
          </w:rPr>
          <w:t>www.csndg.org</w:t>
        </w:r>
      </w:hyperlink>
      <w:r w:rsidRPr="003B76E6">
        <w:rPr>
          <w:rFonts w:ascii="Arial" w:hAnsi="Arial" w:cs="Arial"/>
          <w:sz w:val="22"/>
          <w:szCs w:val="22"/>
        </w:rPr>
        <w:t xml:space="preserve"> deux semaines avant le début de la Compétition.</w:t>
      </w:r>
    </w:p>
    <w:p w14:paraId="3CEE96FC" w14:textId="77777777" w:rsidR="00211EFC" w:rsidRPr="003B76E6" w:rsidRDefault="00211EFC">
      <w:pPr>
        <w:pStyle w:val="FormatlibreA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</w:pPr>
    </w:p>
    <w:sectPr w:rsidR="00211EFC" w:rsidRPr="003B76E6" w:rsidSect="00144E8C">
      <w:type w:val="continuous"/>
      <w:pgSz w:w="11906" w:h="16838"/>
      <w:pgMar w:top="1136" w:right="985" w:bottom="568" w:left="1134" w:header="426" w:footer="4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49334" w14:textId="77777777" w:rsidR="006535C9" w:rsidRDefault="006535C9">
      <w:r>
        <w:separator/>
      </w:r>
    </w:p>
  </w:endnote>
  <w:endnote w:type="continuationSeparator" w:id="0">
    <w:p w14:paraId="27D57426" w14:textId="77777777" w:rsidR="006535C9" w:rsidRDefault="00653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C3C8" w14:textId="77777777" w:rsidR="00144E8C" w:rsidRDefault="00144E8C">
    <w:pPr>
      <w:pStyle w:val="Pieddepage1"/>
      <w:jc w:val="center"/>
    </w:pPr>
    <w:r>
      <w:rPr>
        <w:rStyle w:val="Numrodepage1"/>
      </w:rPr>
      <w:fldChar w:fldCharType="begin"/>
    </w:r>
    <w:r>
      <w:rPr>
        <w:rStyle w:val="Numrodepage1"/>
      </w:rPr>
      <w:instrText xml:space="preserve"> </w:instrText>
    </w:r>
    <w:r w:rsidR="009E7EF4">
      <w:rPr>
        <w:rStyle w:val="Numrodepage1"/>
      </w:rPr>
      <w:instrText>PAGE</w:instrText>
    </w:r>
    <w:r>
      <w:rPr>
        <w:rStyle w:val="Numrodepage1"/>
      </w:rPr>
      <w:instrText xml:space="preserve"> </w:instrText>
    </w:r>
    <w:r>
      <w:rPr>
        <w:rStyle w:val="Numrodepage1"/>
      </w:rPr>
      <w:fldChar w:fldCharType="separate"/>
    </w:r>
    <w:r w:rsidR="00B17414">
      <w:rPr>
        <w:rStyle w:val="Numrodepage1"/>
        <w:noProof/>
      </w:rPr>
      <w:t>1</w:t>
    </w:r>
    <w:r>
      <w:rPr>
        <w:rStyle w:val="Numrodepage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4400B" w14:textId="77777777" w:rsidR="006535C9" w:rsidRDefault="006535C9">
      <w:r>
        <w:separator/>
      </w:r>
    </w:p>
  </w:footnote>
  <w:footnote w:type="continuationSeparator" w:id="0">
    <w:p w14:paraId="273A9411" w14:textId="77777777" w:rsidR="006535C9" w:rsidRDefault="00653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16039" w14:textId="4DD1B785" w:rsidR="00144E8C" w:rsidRDefault="00144E8C">
    <w:pPr>
      <w:pStyle w:val="En-tte1"/>
    </w:pPr>
    <w:r>
      <w:rPr>
        <w:rFonts w:ascii="Arial" w:hAnsi="Arial" w:cs="Arial"/>
        <w:i/>
        <w:sz w:val="20"/>
        <w:lang w:val="fr-FR"/>
      </w:rPr>
      <w:t>A</w:t>
    </w:r>
    <w:r w:rsidR="003056A4">
      <w:rPr>
        <w:rFonts w:ascii="Arial" w:hAnsi="Arial" w:cs="Arial"/>
        <w:i/>
        <w:sz w:val="20"/>
        <w:lang w:val="fr-FR"/>
      </w:rPr>
      <w:t>nnonce TIR 20</w:t>
    </w:r>
    <w:r w:rsidR="00505E8C">
      <w:rPr>
        <w:rFonts w:ascii="Arial" w:hAnsi="Arial" w:cs="Arial"/>
        <w:i/>
        <w:sz w:val="20"/>
        <w:lang w:val="fr-FR"/>
      </w:rPr>
      <w:t xml:space="preserve">20 </w:t>
    </w:r>
    <w:r>
      <w:rPr>
        <w:rFonts w:ascii="Arial" w:hAnsi="Arial" w:cs="Arial"/>
        <w:i/>
        <w:sz w:val="20"/>
        <w:lang w:val="fr-FR"/>
      </w:rPr>
      <w:t>/</w:t>
    </w:r>
    <w:r w:rsidR="00505E8C">
      <w:rPr>
        <w:rFonts w:ascii="Arial" w:hAnsi="Arial" w:cs="Arial"/>
        <w:i/>
        <w:sz w:val="20"/>
        <w:lang w:val="fr-FR"/>
      </w:rPr>
      <w:t xml:space="preserve"> </w:t>
    </w:r>
    <w:r>
      <w:rPr>
        <w:rFonts w:ascii="Arial" w:hAnsi="Arial" w:cs="Arial"/>
        <w:i/>
        <w:sz w:val="20"/>
        <w:lang w:val="fr-FR"/>
      </w:rPr>
      <w:t>20</w:t>
    </w:r>
    <w:r w:rsidR="00505E8C">
      <w:rPr>
        <w:rFonts w:ascii="Arial" w:hAnsi="Arial" w:cs="Arial"/>
        <w:i/>
        <w:sz w:val="20"/>
        <w:lang w:val="fr-FR"/>
      </w:rPr>
      <w:t>21</w:t>
    </w:r>
    <w:r w:rsidR="003056A4">
      <w:rPr>
        <w:rFonts w:ascii="Arial" w:hAnsi="Arial" w:cs="Arial"/>
        <w:i/>
        <w:sz w:val="20"/>
        <w:lang w:val="fr-F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1806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708084C"/>
    <w:name w:val="WW8Num1"/>
    <w:lvl w:ilvl="0">
      <w:start w:val="1"/>
      <w:numFmt w:val="decimal"/>
      <w:lvlText w:val="%1."/>
      <w:lvlJc w:val="left"/>
      <w:pPr>
        <w:tabs>
          <w:tab w:val="num" w:pos="240"/>
        </w:tabs>
        <w:ind w:left="240" w:firstLine="0"/>
      </w:pPr>
      <w:rPr>
        <w:b/>
        <w:color w:val="000000"/>
        <w:position w:val="0"/>
        <w:sz w:val="24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0"/>
        </w:tabs>
        <w:ind w:left="0" w:firstLine="600"/>
      </w:pPr>
      <w:rPr>
        <w:color w:val="000000"/>
        <w:position w:val="0"/>
        <w:sz w:val="24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0" w:firstLine="960"/>
      </w:pPr>
      <w:rPr>
        <w:color w:val="000000"/>
        <w:position w:val="0"/>
        <w:sz w:val="24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1320"/>
      </w:pPr>
      <w:rPr>
        <w:color w:val="000000"/>
        <w:position w:val="0"/>
        <w:sz w:val="24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1680"/>
      </w:pPr>
      <w:rPr>
        <w:color w:val="000000"/>
        <w:position w:val="0"/>
        <w:sz w:val="24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2040"/>
      </w:pPr>
      <w:rPr>
        <w:color w:val="000000"/>
        <w:position w:val="0"/>
        <w:sz w:val="24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2400"/>
      </w:pPr>
      <w:rPr>
        <w:color w:val="000000"/>
        <w:position w:val="0"/>
        <w:sz w:val="24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2760"/>
      </w:pPr>
      <w:rPr>
        <w:color w:val="000000"/>
        <w:position w:val="0"/>
        <w:sz w:val="24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3120"/>
      </w:pPr>
      <w:rPr>
        <w:color w:val="000000"/>
        <w:position w:val="0"/>
        <w:sz w:val="24"/>
        <w:vertAlign w:val="baseline"/>
      </w:rPr>
    </w:lvl>
  </w:abstractNum>
  <w:abstractNum w:abstractNumId="2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-"/>
      <w:lvlJc w:val="left"/>
      <w:pPr>
        <w:tabs>
          <w:tab w:val="num" w:pos="140"/>
        </w:tabs>
        <w:ind w:left="140" w:firstLine="360"/>
      </w:pPr>
      <w:rPr>
        <w:rFonts w:ascii="Trebuchet MS" w:hAnsi="Trebuchet MS" w:cs="Trebuchet MS"/>
        <w:color w:val="000000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0"/>
        </w:tabs>
        <w:ind w:left="140" w:firstLine="108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140"/>
        </w:tabs>
        <w:ind w:left="140" w:firstLine="180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40"/>
        </w:tabs>
        <w:ind w:left="140" w:firstLine="252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140"/>
        </w:tabs>
        <w:ind w:left="140" w:firstLine="324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5">
      <w:start w:val="1"/>
      <w:numFmt w:val="bullet"/>
      <w:lvlText w:val=""/>
      <w:lvlJc w:val="left"/>
      <w:pPr>
        <w:tabs>
          <w:tab w:val="num" w:pos="140"/>
        </w:tabs>
        <w:ind w:left="140" w:firstLine="3960"/>
      </w:pPr>
      <w:rPr>
        <w:rFonts w:ascii="Wingdings" w:hAnsi="Wingdings" w:cs="Wingdings"/>
        <w:color w:val="000000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40"/>
        </w:tabs>
        <w:ind w:left="140" w:firstLine="4680"/>
      </w:pPr>
      <w:rPr>
        <w:rFonts w:ascii="Lucida Grande" w:hAnsi="Lucida Grande" w:cs="Symbol"/>
        <w:color w:val="000000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140"/>
        </w:tabs>
        <w:ind w:left="140" w:firstLine="5400"/>
      </w:pPr>
      <w:rPr>
        <w:rFonts w:ascii="Courier New" w:hAnsi="Courier New" w:cs="Courier New"/>
        <w:color w:val="000000"/>
        <w:position w:val="0"/>
        <w:sz w:val="24"/>
        <w:vertAlign w:val="baseline"/>
      </w:rPr>
    </w:lvl>
    <w:lvl w:ilvl="8">
      <w:start w:val="1"/>
      <w:numFmt w:val="bullet"/>
      <w:lvlText w:val=""/>
      <w:lvlJc w:val="left"/>
      <w:pPr>
        <w:tabs>
          <w:tab w:val="num" w:pos="140"/>
        </w:tabs>
        <w:ind w:left="140" w:firstLine="6120"/>
      </w:pPr>
      <w:rPr>
        <w:rFonts w:ascii="Wingdings" w:hAnsi="Wingdings" w:cs="Wingdings"/>
        <w:color w:val="000000"/>
        <w:position w:val="0"/>
        <w:sz w:val="24"/>
        <w:vertAlign w:val="baseline"/>
      </w:rPr>
    </w:lvl>
  </w:abstractNum>
  <w:abstractNum w:abstractNumId="3" w15:restartNumberingAfterBreak="0">
    <w:nsid w:val="00000003"/>
    <w:multiLevelType w:val="singleLevel"/>
    <w:tmpl w:val="00000003"/>
    <w:name w:val="WW8Num16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/>
      </w:rPr>
    </w:lvl>
  </w:abstractNum>
  <w:abstractNum w:abstractNumId="4" w15:restartNumberingAfterBreak="0">
    <w:nsid w:val="00000004"/>
    <w:multiLevelType w:val="singleLevel"/>
    <w:tmpl w:val="00000004"/>
    <w:name w:val="WW8Num1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imes New Roman"/>
      </w:rPr>
    </w:lvl>
  </w:abstractNum>
  <w:abstractNum w:abstractNumId="5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25809D6"/>
    <w:multiLevelType w:val="hybridMultilevel"/>
    <w:tmpl w:val="19448F38"/>
    <w:lvl w:ilvl="0" w:tplc="C1EAD85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A3F93"/>
    <w:multiLevelType w:val="multilevel"/>
    <w:tmpl w:val="F0C43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94495"/>
    <w:multiLevelType w:val="hybridMultilevel"/>
    <w:tmpl w:val="47784A10"/>
    <w:lvl w:ilvl="0" w:tplc="C1EAD858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866EE"/>
    <w:multiLevelType w:val="multilevel"/>
    <w:tmpl w:val="E1BEE9C4"/>
    <w:lvl w:ilvl="0">
      <w:start w:val="1"/>
      <w:numFmt w:val="decimal"/>
      <w:lvlText w:val="%1."/>
      <w:lvlJc w:val="left"/>
      <w:pPr>
        <w:ind w:left="975" w:hanging="615"/>
      </w:pPr>
      <w:rPr>
        <w:rFonts w:ascii="Trebuchet MS" w:hAnsi="Trebuchet MS" w:hint="default"/>
        <w:b/>
        <w:sz w:val="20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ascii="Trebuchet MS" w:hAnsi="Trebuchet MS"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ascii="Trebuchet MS" w:hAnsi="Trebuchet MS"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ascii="Trebuchet MS" w:hAnsi="Trebuchet MS"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ascii="Trebuchet MS" w:hAnsi="Trebuchet MS"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ascii="Trebuchet MS" w:hAnsi="Trebuchet MS"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ascii="Trebuchet MS" w:hAnsi="Trebuchet MS"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ascii="Trebuchet MS" w:hAnsi="Trebuchet MS"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ascii="Trebuchet MS" w:hAnsi="Trebuchet MS" w:hint="default"/>
        <w:b/>
        <w:sz w:val="20"/>
      </w:rPr>
    </w:lvl>
  </w:abstractNum>
  <w:abstractNum w:abstractNumId="10" w15:restartNumberingAfterBreak="0">
    <w:nsid w:val="22C21AFD"/>
    <w:multiLevelType w:val="hybridMultilevel"/>
    <w:tmpl w:val="D20004FE"/>
    <w:lvl w:ilvl="0" w:tplc="A8F8CB60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258061D8"/>
    <w:multiLevelType w:val="hybridMultilevel"/>
    <w:tmpl w:val="CA8A9C32"/>
    <w:lvl w:ilvl="0" w:tplc="59903B9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00EC8"/>
    <w:multiLevelType w:val="hybridMultilevel"/>
    <w:tmpl w:val="32681ECA"/>
    <w:lvl w:ilvl="0" w:tplc="E258D3A6">
      <w:start w:val="5"/>
      <w:numFmt w:val="decimal"/>
      <w:lvlText w:val="%1."/>
      <w:lvlJc w:val="left"/>
      <w:pPr>
        <w:ind w:left="720" w:hanging="360"/>
      </w:pPr>
      <w:rPr>
        <w:rFonts w:eastAsia="ヒラギノ角ゴ Pro W3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2F63F3"/>
    <w:multiLevelType w:val="multilevel"/>
    <w:tmpl w:val="F618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F030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88F4758"/>
    <w:multiLevelType w:val="hybridMultilevel"/>
    <w:tmpl w:val="4CF0E0E8"/>
    <w:lvl w:ilvl="0" w:tplc="88EEBA58">
      <w:start w:val="5"/>
      <w:numFmt w:val="decimal"/>
      <w:lvlText w:val="%1."/>
      <w:lvlJc w:val="left"/>
      <w:pPr>
        <w:ind w:left="720" w:hanging="360"/>
      </w:pPr>
      <w:rPr>
        <w:rFonts w:eastAsia="ヒラギノ角ゴ Pro W3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83CE0"/>
    <w:multiLevelType w:val="hybridMultilevel"/>
    <w:tmpl w:val="3A58AE1E"/>
    <w:lvl w:ilvl="0" w:tplc="5AEECEBA">
      <w:start w:val="1"/>
      <w:numFmt w:val="bullet"/>
      <w:lvlText w:val="-"/>
      <w:lvlJc w:val="left"/>
      <w:pPr>
        <w:ind w:left="852" w:hanging="140"/>
      </w:pPr>
      <w:rPr>
        <w:rFonts w:ascii="Trebuchet MS" w:eastAsia="Trebuchet MS" w:hAnsi="Trebuchet MS" w:hint="default"/>
        <w:w w:val="100"/>
        <w:sz w:val="24"/>
        <w:szCs w:val="24"/>
      </w:rPr>
    </w:lvl>
    <w:lvl w:ilvl="1" w:tplc="45C61ED6">
      <w:start w:val="1"/>
      <w:numFmt w:val="bullet"/>
      <w:lvlText w:val="•"/>
      <w:lvlJc w:val="left"/>
      <w:pPr>
        <w:ind w:left="1798" w:hanging="140"/>
      </w:pPr>
      <w:rPr>
        <w:rFonts w:hint="default"/>
      </w:rPr>
    </w:lvl>
    <w:lvl w:ilvl="2" w:tplc="655630AA">
      <w:start w:val="1"/>
      <w:numFmt w:val="bullet"/>
      <w:lvlText w:val="•"/>
      <w:lvlJc w:val="left"/>
      <w:pPr>
        <w:ind w:left="2737" w:hanging="140"/>
      </w:pPr>
      <w:rPr>
        <w:rFonts w:hint="default"/>
      </w:rPr>
    </w:lvl>
    <w:lvl w:ilvl="3" w:tplc="3820ACAC">
      <w:start w:val="1"/>
      <w:numFmt w:val="bullet"/>
      <w:lvlText w:val="•"/>
      <w:lvlJc w:val="left"/>
      <w:pPr>
        <w:ind w:left="3675" w:hanging="140"/>
      </w:pPr>
      <w:rPr>
        <w:rFonts w:hint="default"/>
      </w:rPr>
    </w:lvl>
    <w:lvl w:ilvl="4" w:tplc="DCBA7BDC">
      <w:start w:val="1"/>
      <w:numFmt w:val="bullet"/>
      <w:lvlText w:val="•"/>
      <w:lvlJc w:val="left"/>
      <w:pPr>
        <w:ind w:left="4614" w:hanging="140"/>
      </w:pPr>
      <w:rPr>
        <w:rFonts w:hint="default"/>
      </w:rPr>
    </w:lvl>
    <w:lvl w:ilvl="5" w:tplc="413AB756">
      <w:start w:val="1"/>
      <w:numFmt w:val="bullet"/>
      <w:lvlText w:val="•"/>
      <w:lvlJc w:val="left"/>
      <w:pPr>
        <w:ind w:left="5553" w:hanging="140"/>
      </w:pPr>
      <w:rPr>
        <w:rFonts w:hint="default"/>
      </w:rPr>
    </w:lvl>
    <w:lvl w:ilvl="6" w:tplc="D53CF39E">
      <w:start w:val="1"/>
      <w:numFmt w:val="bullet"/>
      <w:lvlText w:val="•"/>
      <w:lvlJc w:val="left"/>
      <w:pPr>
        <w:ind w:left="6491" w:hanging="140"/>
      </w:pPr>
      <w:rPr>
        <w:rFonts w:hint="default"/>
      </w:rPr>
    </w:lvl>
    <w:lvl w:ilvl="7" w:tplc="80083D20">
      <w:start w:val="1"/>
      <w:numFmt w:val="bullet"/>
      <w:lvlText w:val="•"/>
      <w:lvlJc w:val="left"/>
      <w:pPr>
        <w:ind w:left="7430" w:hanging="140"/>
      </w:pPr>
      <w:rPr>
        <w:rFonts w:hint="default"/>
      </w:rPr>
    </w:lvl>
    <w:lvl w:ilvl="8" w:tplc="794A92D6">
      <w:start w:val="1"/>
      <w:numFmt w:val="bullet"/>
      <w:lvlText w:val="•"/>
      <w:lvlJc w:val="left"/>
      <w:pPr>
        <w:ind w:left="8369" w:hanging="140"/>
      </w:pPr>
      <w:rPr>
        <w:rFonts w:hint="default"/>
      </w:rPr>
    </w:lvl>
  </w:abstractNum>
  <w:abstractNum w:abstractNumId="17" w15:restartNumberingAfterBreak="0">
    <w:nsid w:val="59F004F2"/>
    <w:multiLevelType w:val="hybridMultilevel"/>
    <w:tmpl w:val="284AFA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64EE1"/>
    <w:multiLevelType w:val="hybridMultilevel"/>
    <w:tmpl w:val="F9D27ACC"/>
    <w:lvl w:ilvl="0" w:tplc="FD543704">
      <w:start w:val="5"/>
      <w:numFmt w:val="decimal"/>
      <w:lvlText w:val="%1."/>
      <w:lvlJc w:val="left"/>
      <w:pPr>
        <w:ind w:left="720" w:hanging="360"/>
      </w:pPr>
      <w:rPr>
        <w:rFonts w:eastAsia="ヒラギノ角ゴ Pro W3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F4E66"/>
    <w:multiLevelType w:val="multilevel"/>
    <w:tmpl w:val="284AF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18"/>
  </w:num>
  <w:num w:numId="10">
    <w:abstractNumId w:val="12"/>
  </w:num>
  <w:num w:numId="11">
    <w:abstractNumId w:val="15"/>
  </w:num>
  <w:num w:numId="12">
    <w:abstractNumId w:val="8"/>
  </w:num>
  <w:num w:numId="13">
    <w:abstractNumId w:val="6"/>
  </w:num>
  <w:num w:numId="14">
    <w:abstractNumId w:val="11"/>
  </w:num>
  <w:num w:numId="15">
    <w:abstractNumId w:val="7"/>
  </w:num>
  <w:num w:numId="16">
    <w:abstractNumId w:val="17"/>
  </w:num>
  <w:num w:numId="17">
    <w:abstractNumId w:val="19"/>
  </w:num>
  <w:num w:numId="18">
    <w:abstractNumId w:val="14"/>
  </w:num>
  <w:num w:numId="19">
    <w:abstractNumId w:val="1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023"/>
    <w:rsid w:val="000603A4"/>
    <w:rsid w:val="0009166E"/>
    <w:rsid w:val="000C76F8"/>
    <w:rsid w:val="000D5D7C"/>
    <w:rsid w:val="00115083"/>
    <w:rsid w:val="00124DA5"/>
    <w:rsid w:val="00144E8C"/>
    <w:rsid w:val="00151D46"/>
    <w:rsid w:val="00193DB5"/>
    <w:rsid w:val="001A14B7"/>
    <w:rsid w:val="001D7CC5"/>
    <w:rsid w:val="001E151D"/>
    <w:rsid w:val="001E7D23"/>
    <w:rsid w:val="00211EFC"/>
    <w:rsid w:val="0025707B"/>
    <w:rsid w:val="00262FE8"/>
    <w:rsid w:val="00265337"/>
    <w:rsid w:val="0028582F"/>
    <w:rsid w:val="002D0BCE"/>
    <w:rsid w:val="002F236B"/>
    <w:rsid w:val="003056A4"/>
    <w:rsid w:val="00312E8B"/>
    <w:rsid w:val="00320E65"/>
    <w:rsid w:val="003223B0"/>
    <w:rsid w:val="003634EB"/>
    <w:rsid w:val="00367CE0"/>
    <w:rsid w:val="00391620"/>
    <w:rsid w:val="003B76E6"/>
    <w:rsid w:val="00413ACB"/>
    <w:rsid w:val="00417289"/>
    <w:rsid w:val="00421FD2"/>
    <w:rsid w:val="00423ADE"/>
    <w:rsid w:val="004736DC"/>
    <w:rsid w:val="004929B6"/>
    <w:rsid w:val="004D6C64"/>
    <w:rsid w:val="00505E8C"/>
    <w:rsid w:val="005C6992"/>
    <w:rsid w:val="005D20F9"/>
    <w:rsid w:val="005D7A70"/>
    <w:rsid w:val="00632CF4"/>
    <w:rsid w:val="006535C9"/>
    <w:rsid w:val="00674C5C"/>
    <w:rsid w:val="00691EB6"/>
    <w:rsid w:val="006B7913"/>
    <w:rsid w:val="006C4056"/>
    <w:rsid w:val="006D3DB2"/>
    <w:rsid w:val="007028D9"/>
    <w:rsid w:val="007D42AD"/>
    <w:rsid w:val="007F3E95"/>
    <w:rsid w:val="007F50D9"/>
    <w:rsid w:val="00870B34"/>
    <w:rsid w:val="008714FE"/>
    <w:rsid w:val="009138FE"/>
    <w:rsid w:val="009A6F1A"/>
    <w:rsid w:val="009D4A5F"/>
    <w:rsid w:val="009E1E4C"/>
    <w:rsid w:val="009E7EF4"/>
    <w:rsid w:val="00A01965"/>
    <w:rsid w:val="00A21982"/>
    <w:rsid w:val="00A66390"/>
    <w:rsid w:val="00AC63F2"/>
    <w:rsid w:val="00B067A0"/>
    <w:rsid w:val="00B139B3"/>
    <w:rsid w:val="00B17414"/>
    <w:rsid w:val="00B46705"/>
    <w:rsid w:val="00B60660"/>
    <w:rsid w:val="00BC5A23"/>
    <w:rsid w:val="00BF538C"/>
    <w:rsid w:val="00C509AD"/>
    <w:rsid w:val="00C563C8"/>
    <w:rsid w:val="00C641FA"/>
    <w:rsid w:val="00C90C4B"/>
    <w:rsid w:val="00CA4989"/>
    <w:rsid w:val="00CC2D8C"/>
    <w:rsid w:val="00CC6555"/>
    <w:rsid w:val="00CD4F29"/>
    <w:rsid w:val="00CD6823"/>
    <w:rsid w:val="00CE40B1"/>
    <w:rsid w:val="00CF7FEF"/>
    <w:rsid w:val="00D37891"/>
    <w:rsid w:val="00D61FF0"/>
    <w:rsid w:val="00D64023"/>
    <w:rsid w:val="00D83D0B"/>
    <w:rsid w:val="00D9193D"/>
    <w:rsid w:val="00DD0342"/>
    <w:rsid w:val="00DD54E6"/>
    <w:rsid w:val="00DE0104"/>
    <w:rsid w:val="00DE707C"/>
    <w:rsid w:val="00E123CC"/>
    <w:rsid w:val="00E47C51"/>
    <w:rsid w:val="00E70D28"/>
    <w:rsid w:val="00E81E19"/>
    <w:rsid w:val="00EB18C4"/>
    <w:rsid w:val="00EB66FD"/>
    <w:rsid w:val="00EC06EE"/>
    <w:rsid w:val="00EC358D"/>
    <w:rsid w:val="00ED0AD1"/>
    <w:rsid w:val="00F8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FF2234E"/>
  <w15:chartTrackingRefBased/>
  <w15:docId w15:val="{BE17DEBA-7EBE-4DA7-8851-D1931B13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color w:val="000000"/>
      <w:position w:val="0"/>
      <w:sz w:val="24"/>
      <w:vertAlign w:val="baseline"/>
    </w:rPr>
  </w:style>
  <w:style w:type="character" w:customStyle="1" w:styleId="WW8Num2z0">
    <w:name w:val="WW8Num2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2z1">
    <w:name w:val="WW8Num2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2z2">
    <w:name w:val="WW8Num2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2z3">
    <w:name w:val="WW8Num2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3z0">
    <w:name w:val="WW8Num3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3z1">
    <w:name w:val="WW8Num3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3z2">
    <w:name w:val="WW8Num3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3z3">
    <w:name w:val="WW8Num3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4z0">
    <w:name w:val="WW8Num4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4z1">
    <w:name w:val="WW8Num4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4z2">
    <w:name w:val="WW8Num4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4z3">
    <w:name w:val="WW8Num4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5z0">
    <w:name w:val="WW8Num5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5z1">
    <w:name w:val="WW8Num5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5z2">
    <w:name w:val="WW8Num5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5z3">
    <w:name w:val="WW8Num5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6z0">
    <w:name w:val="WW8Num6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6z1">
    <w:name w:val="WW8Num6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6z2">
    <w:name w:val="WW8Num6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6z3">
    <w:name w:val="WW8Num6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7z0">
    <w:name w:val="WW8Num7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7z1">
    <w:name w:val="WW8Num7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7z2">
    <w:name w:val="WW8Num7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7z3">
    <w:name w:val="WW8Num7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8z0">
    <w:name w:val="WW8Num8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8z1">
    <w:name w:val="WW8Num8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8z2">
    <w:name w:val="WW8Num8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8z3">
    <w:name w:val="WW8Num8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9z0">
    <w:name w:val="WW8Num9z0"/>
    <w:rPr>
      <w:color w:val="000000"/>
      <w:position w:val="0"/>
      <w:sz w:val="24"/>
      <w:vertAlign w:val="baseline"/>
    </w:rPr>
  </w:style>
  <w:style w:type="character" w:customStyle="1" w:styleId="WW8Num10z0">
    <w:name w:val="WW8Num10z0"/>
    <w:rPr>
      <w:color w:val="000000"/>
      <w:position w:val="0"/>
      <w:sz w:val="24"/>
      <w:vertAlign w:val="baseline"/>
    </w:rPr>
  </w:style>
  <w:style w:type="character" w:customStyle="1" w:styleId="WW8Num11z0">
    <w:name w:val="WW8Num11z0"/>
    <w:rPr>
      <w:color w:val="000000"/>
      <w:position w:val="0"/>
      <w:sz w:val="24"/>
      <w:vertAlign w:val="baseline"/>
    </w:rPr>
  </w:style>
  <w:style w:type="character" w:customStyle="1" w:styleId="WW8Num12z0">
    <w:name w:val="WW8Num12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12z1">
    <w:name w:val="WW8Num12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12z2">
    <w:name w:val="WW8Num12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12z3">
    <w:name w:val="WW8Num12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3z0">
    <w:name w:val="WW8Num13z0"/>
    <w:rPr>
      <w:rFonts w:ascii="Trebuchet MS" w:eastAsia="ヒラギノ角ゴ Pro W3" w:hAnsi="Trebuchet MS" w:cs="Trebuchet MS"/>
      <w:color w:val="000000"/>
      <w:position w:val="0"/>
      <w:sz w:val="24"/>
      <w:vertAlign w:val="baseline"/>
    </w:rPr>
  </w:style>
  <w:style w:type="character" w:customStyle="1" w:styleId="WW8Num13z1">
    <w:name w:val="WW8Num13z1"/>
    <w:rPr>
      <w:rFonts w:ascii="Courier New" w:eastAsia="ヒラギノ角ゴ Pro W3" w:hAnsi="Courier New" w:cs="Courier New"/>
      <w:color w:val="000000"/>
      <w:position w:val="0"/>
      <w:sz w:val="24"/>
      <w:vertAlign w:val="baseline"/>
    </w:rPr>
  </w:style>
  <w:style w:type="character" w:customStyle="1" w:styleId="WW8Num13z2">
    <w:name w:val="WW8Num13z2"/>
    <w:rPr>
      <w:rFonts w:ascii="Wingdings" w:eastAsia="ヒラギノ角ゴ Pro W3" w:hAnsi="Wingdings" w:cs="Wingdings"/>
      <w:color w:val="000000"/>
      <w:position w:val="0"/>
      <w:sz w:val="24"/>
      <w:vertAlign w:val="baseline"/>
    </w:rPr>
  </w:style>
  <w:style w:type="character" w:customStyle="1" w:styleId="WW8Num13z3">
    <w:name w:val="WW8Num13z3"/>
    <w:rPr>
      <w:rFonts w:ascii="Lucida Grande" w:eastAsia="ヒラギノ角ゴ Pro W3" w:hAnsi="Lucida Grande" w:cs="Symbol"/>
      <w:color w:val="000000"/>
      <w:position w:val="0"/>
      <w:sz w:val="24"/>
      <w:vertAlign w:val="baseline"/>
    </w:rPr>
  </w:style>
  <w:style w:type="character" w:customStyle="1" w:styleId="WW8Num14z0">
    <w:name w:val="WW8Num14z0"/>
    <w:rPr>
      <w:rFonts w:ascii="Trebuchet MS" w:eastAsia="ヒラギノ角ゴ Pro W3" w:hAnsi="Trebuchet MS" w:cs="Times New Roman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Trebuchet MS" w:eastAsia="ヒラギノ角ゴ Pro W3" w:hAnsi="Trebuchet MS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Trebuchet MS" w:eastAsia="ヒラギノ角ゴ Pro W3" w:hAnsi="Trebuchet MS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rFonts w:ascii="Trebuchet MS" w:eastAsia="ヒラギノ角ゴ Pro W3" w:hAnsi="Trebuchet MS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Numrodepage1">
    <w:name w:val="Numéro de page1"/>
    <w:rPr>
      <w:color w:val="000000"/>
      <w:sz w:val="20"/>
    </w:rPr>
  </w:style>
  <w:style w:type="character" w:customStyle="1" w:styleId="Unknown0">
    <w:name w:val="Unknown 0"/>
  </w:style>
  <w:style w:type="character" w:customStyle="1" w:styleId="Appelnotedebasdep1">
    <w:name w:val="Appel note de bas de p.1"/>
    <w:rPr>
      <w:color w:val="000000"/>
      <w:sz w:val="20"/>
      <w:vertAlign w:val="superscript"/>
    </w:rPr>
  </w:style>
  <w:style w:type="character" w:customStyle="1" w:styleId="Caractresdenotedebasdepage">
    <w:name w:val="Caractères de note de bas de page"/>
    <w:rPr>
      <w:vertAlign w:val="superscript"/>
    </w:rPr>
  </w:style>
  <w:style w:type="character" w:styleId="Lienhypertexte">
    <w:name w:val="Hyperlink"/>
    <w:rPr>
      <w:color w:val="0000FF"/>
      <w:u w:val="single"/>
    </w:rPr>
  </w:style>
  <w:style w:type="character" w:styleId="lev">
    <w:name w:val="Strong"/>
    <w:qFormat/>
    <w:rPr>
      <w:b/>
      <w:b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ascii="Liberation Sans" w:hAnsi="Liberation Sans"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ascii="Liberation Sans" w:hAnsi="Liberation Sans" w:cs="Mangal"/>
    </w:rPr>
  </w:style>
  <w:style w:type="paragraph" w:customStyle="1" w:styleId="En-tte1">
    <w:name w:val="En-tête1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Pieddepage1">
    <w:name w:val="Pied de page1"/>
    <w:pPr>
      <w:tabs>
        <w:tab w:val="center" w:pos="4536"/>
        <w:tab w:val="right" w:pos="9072"/>
      </w:tabs>
      <w:suppressAutoHyphens/>
    </w:pPr>
    <w:rPr>
      <w:rFonts w:eastAsia="ヒラギノ角ゴ Pro W3"/>
      <w:color w:val="000000"/>
      <w:sz w:val="24"/>
      <w:lang w:val="en-US" w:eastAsia="zh-CN"/>
    </w:rPr>
  </w:style>
  <w:style w:type="paragraph" w:customStyle="1" w:styleId="CorpsA">
    <w:name w:val="Corps A"/>
    <w:pPr>
      <w:suppressAutoHyphens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En-tteetbasdepageA">
    <w:name w:val="En-tête et bas de page A"/>
    <w:pPr>
      <w:tabs>
        <w:tab w:val="right" w:pos="9632"/>
      </w:tabs>
      <w:suppressAutoHyphens/>
    </w:pPr>
    <w:rPr>
      <w:rFonts w:ascii="Helvetica" w:eastAsia="ヒラギノ角ゴ Pro W3" w:hAnsi="Helvetica" w:cs="Helvetica"/>
      <w:color w:val="000000"/>
      <w:lang w:eastAsia="zh-CN"/>
    </w:rPr>
  </w:style>
  <w:style w:type="paragraph" w:customStyle="1" w:styleId="Formatlibre">
    <w:name w:val="Format libre"/>
    <w:pPr>
      <w:suppressAutoHyphens/>
    </w:pPr>
    <w:rPr>
      <w:rFonts w:eastAsia="ヒラギノ角ゴ Pro W3"/>
      <w:color w:val="000000"/>
      <w:lang w:eastAsia="zh-CN"/>
    </w:rPr>
  </w:style>
  <w:style w:type="paragraph" w:customStyle="1" w:styleId="FormatlibreA">
    <w:name w:val="Format libre A"/>
    <w:pPr>
      <w:suppressAutoHyphens/>
    </w:pPr>
    <w:rPr>
      <w:rFonts w:ascii="Helvetica" w:eastAsia="ヒラギノ角ゴ Pro W3" w:hAnsi="Helvetica" w:cs="Helvetica"/>
      <w:color w:val="000000"/>
      <w:sz w:val="24"/>
      <w:lang w:eastAsia="zh-CN"/>
    </w:rPr>
  </w:style>
  <w:style w:type="paragraph" w:customStyle="1" w:styleId="Notedebasdepage1">
    <w:name w:val="Note de bas de page1"/>
    <w:pPr>
      <w:suppressAutoHyphens/>
    </w:pPr>
    <w:rPr>
      <w:rFonts w:eastAsia="ヒラギノ角ゴ Pro W3"/>
      <w:color w:val="000000"/>
      <w:lang w:val="en-US" w:eastAsia="zh-CN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rPr>
      <w:sz w:val="20"/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  <w:rPr>
      <w:lang w:val="fr-FR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suivivisit">
    <w:name w:val="FollowedHyperlink"/>
    <w:rsid w:val="005D20F9"/>
    <w:rPr>
      <w:color w:val="800080"/>
      <w:u w:val="single"/>
    </w:rPr>
  </w:style>
  <w:style w:type="table" w:styleId="Grilledutableau">
    <w:name w:val="Table Grid"/>
    <w:basedOn w:val="TableauNormal"/>
    <w:uiPriority w:val="39"/>
    <w:rsid w:val="00417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7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6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club.organisateur" TargetMode="External"/><Relationship Id="rId13" Type="http://schemas.openxmlformats.org/officeDocument/2006/relationships/hyperlink" Target="mailto:rzoc-sud-est@csndg.org" TargetMode="External"/><Relationship Id="rId18" Type="http://schemas.openxmlformats.org/officeDocument/2006/relationships/hyperlink" Target="mailto:rzir-sud-ouest@csndg.or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mailto:rzoc-sud-ouest@csndg.org" TargetMode="External"/><Relationship Id="rId17" Type="http://schemas.openxmlformats.org/officeDocument/2006/relationships/hyperlink" Target="mailto:rzir-nord-ouest@csndg.org" TargetMode="External"/><Relationship Id="rId25" Type="http://schemas.openxmlformats.org/officeDocument/2006/relationships/hyperlink" Target="http://www.csndg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rzir-est@csndg.org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oc-nord-ouest@csndg.org" TargetMode="External"/><Relationship Id="rId24" Type="http://schemas.openxmlformats.org/officeDocument/2006/relationships/hyperlink" Target="http://www.csndg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zir-centre-nord@csndg.org" TargetMode="External"/><Relationship Id="rId23" Type="http://schemas.openxmlformats.org/officeDocument/2006/relationships/hyperlink" Target="http://www.csndg.org/" TargetMode="External"/><Relationship Id="rId10" Type="http://schemas.openxmlformats.org/officeDocument/2006/relationships/hyperlink" Target="mailto:rzoc-est@csndg.org" TargetMode="External"/><Relationship Id="rId19" Type="http://schemas.openxmlformats.org/officeDocument/2006/relationships/hyperlink" Target="mailto:rzir-sud-est@csnd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%20rzoc-centre-nord@csndg.org" TargetMode="External"/><Relationship Id="rId14" Type="http://schemas.openxmlformats.org/officeDocument/2006/relationships/hyperlink" Target="mailto:mail@organsisateur" TargetMode="External"/><Relationship Id="rId22" Type="http://schemas.openxmlformats.org/officeDocument/2006/relationships/hyperlink" Target="http://www.csndg.org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1175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Annonce CIR</vt:lpstr>
    </vt:vector>
  </TitlesOfParts>
  <Company/>
  <LinksUpToDate>false</LinksUpToDate>
  <CharactersWithSpaces>7626</CharactersWithSpaces>
  <SharedDoc>false</SharedDoc>
  <HLinks>
    <vt:vector size="96" baseType="variant">
      <vt:variant>
        <vt:i4>4784155</vt:i4>
      </vt:variant>
      <vt:variant>
        <vt:i4>45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42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39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4784155</vt:i4>
      </vt:variant>
      <vt:variant>
        <vt:i4>36</vt:i4>
      </vt:variant>
      <vt:variant>
        <vt:i4>0</vt:i4>
      </vt:variant>
      <vt:variant>
        <vt:i4>5</vt:i4>
      </vt:variant>
      <vt:variant>
        <vt:lpwstr>http://www.csndg.org/</vt:lpwstr>
      </vt:variant>
      <vt:variant>
        <vt:lpwstr/>
      </vt:variant>
      <vt:variant>
        <vt:i4>7602241</vt:i4>
      </vt:variant>
      <vt:variant>
        <vt:i4>33</vt:i4>
      </vt:variant>
      <vt:variant>
        <vt:i4>0</vt:i4>
      </vt:variant>
      <vt:variant>
        <vt:i4>5</vt:i4>
      </vt:variant>
      <vt:variant>
        <vt:lpwstr>mailto:rzir-sud-est@csndg.org</vt:lpwstr>
      </vt:variant>
      <vt:variant>
        <vt:lpwstr/>
      </vt:variant>
      <vt:variant>
        <vt:i4>65582</vt:i4>
      </vt:variant>
      <vt:variant>
        <vt:i4>30</vt:i4>
      </vt:variant>
      <vt:variant>
        <vt:i4>0</vt:i4>
      </vt:variant>
      <vt:variant>
        <vt:i4>5</vt:i4>
      </vt:variant>
      <vt:variant>
        <vt:lpwstr>mailto:rzir-sud-ouest@csndg.org</vt:lpwstr>
      </vt:variant>
      <vt:variant>
        <vt:lpwstr/>
      </vt:variant>
      <vt:variant>
        <vt:i4>4391038</vt:i4>
      </vt:variant>
      <vt:variant>
        <vt:i4>27</vt:i4>
      </vt:variant>
      <vt:variant>
        <vt:i4>0</vt:i4>
      </vt:variant>
      <vt:variant>
        <vt:i4>5</vt:i4>
      </vt:variant>
      <vt:variant>
        <vt:lpwstr>mailto:rzir-nord-ouest@csndg.org</vt:lpwstr>
      </vt:variant>
      <vt:variant>
        <vt:lpwstr/>
      </vt:variant>
      <vt:variant>
        <vt:i4>2883670</vt:i4>
      </vt:variant>
      <vt:variant>
        <vt:i4>24</vt:i4>
      </vt:variant>
      <vt:variant>
        <vt:i4>0</vt:i4>
      </vt:variant>
      <vt:variant>
        <vt:i4>5</vt:i4>
      </vt:variant>
      <vt:variant>
        <vt:lpwstr>mailto:rzir-est@csndg.org</vt:lpwstr>
      </vt:variant>
      <vt:variant>
        <vt:lpwstr/>
      </vt:variant>
      <vt:variant>
        <vt:i4>3604510</vt:i4>
      </vt:variant>
      <vt:variant>
        <vt:i4>21</vt:i4>
      </vt:variant>
      <vt:variant>
        <vt:i4>0</vt:i4>
      </vt:variant>
      <vt:variant>
        <vt:i4>5</vt:i4>
      </vt:variant>
      <vt:variant>
        <vt:lpwstr>mailto:rzir-centre-nord@csndg.org</vt:lpwstr>
      </vt:variant>
      <vt:variant>
        <vt:lpwstr/>
      </vt:variant>
      <vt:variant>
        <vt:i4>3407948</vt:i4>
      </vt:variant>
      <vt:variant>
        <vt:i4>18</vt:i4>
      </vt:variant>
      <vt:variant>
        <vt:i4>0</vt:i4>
      </vt:variant>
      <vt:variant>
        <vt:i4>5</vt:i4>
      </vt:variant>
      <vt:variant>
        <vt:lpwstr>mailto:mail@organsisateur</vt:lpwstr>
      </vt:variant>
      <vt:variant>
        <vt:lpwstr/>
      </vt:variant>
      <vt:variant>
        <vt:i4>7471184</vt:i4>
      </vt:variant>
      <vt:variant>
        <vt:i4>15</vt:i4>
      </vt:variant>
      <vt:variant>
        <vt:i4>0</vt:i4>
      </vt:variant>
      <vt:variant>
        <vt:i4>5</vt:i4>
      </vt:variant>
      <vt:variant>
        <vt:lpwstr>mailto:rzoc-sud-est@csndg.org</vt:lpwstr>
      </vt:variant>
      <vt:variant>
        <vt:lpwstr/>
      </vt:variant>
      <vt:variant>
        <vt:i4>458815</vt:i4>
      </vt:variant>
      <vt:variant>
        <vt:i4>12</vt:i4>
      </vt:variant>
      <vt:variant>
        <vt:i4>0</vt:i4>
      </vt:variant>
      <vt:variant>
        <vt:i4>5</vt:i4>
      </vt:variant>
      <vt:variant>
        <vt:lpwstr>mailto:rzoc-sud-ouest@csndg.org</vt:lpwstr>
      </vt:variant>
      <vt:variant>
        <vt:lpwstr/>
      </vt:variant>
      <vt:variant>
        <vt:i4>4522095</vt:i4>
      </vt:variant>
      <vt:variant>
        <vt:i4>9</vt:i4>
      </vt:variant>
      <vt:variant>
        <vt:i4>0</vt:i4>
      </vt:variant>
      <vt:variant>
        <vt:i4>5</vt:i4>
      </vt:variant>
      <vt:variant>
        <vt:lpwstr>mailto:rzoc-nord-ouest@csndg.org</vt:lpwstr>
      </vt:variant>
      <vt:variant>
        <vt:lpwstr/>
      </vt:variant>
      <vt:variant>
        <vt:i4>2752583</vt:i4>
      </vt:variant>
      <vt:variant>
        <vt:i4>6</vt:i4>
      </vt:variant>
      <vt:variant>
        <vt:i4>0</vt:i4>
      </vt:variant>
      <vt:variant>
        <vt:i4>5</vt:i4>
      </vt:variant>
      <vt:variant>
        <vt:lpwstr>mailto:rzoc-est@csndg.org</vt:lpwstr>
      </vt:variant>
      <vt:variant>
        <vt:lpwstr/>
      </vt:variant>
      <vt:variant>
        <vt:i4>5570603</vt:i4>
      </vt:variant>
      <vt:variant>
        <vt:i4>3</vt:i4>
      </vt:variant>
      <vt:variant>
        <vt:i4>0</vt:i4>
      </vt:variant>
      <vt:variant>
        <vt:i4>5</vt:i4>
      </vt:variant>
      <vt:variant>
        <vt:lpwstr>mailto:%20rzoc-centre-nord@csndg.org</vt:lpwstr>
      </vt:variant>
      <vt:variant>
        <vt:lpwstr/>
      </vt:variant>
      <vt:variant>
        <vt:i4>3932161</vt:i4>
      </vt:variant>
      <vt:variant>
        <vt:i4>0</vt:i4>
      </vt:variant>
      <vt:variant>
        <vt:i4>0</vt:i4>
      </vt:variant>
      <vt:variant>
        <vt:i4>5</vt:i4>
      </vt:variant>
      <vt:variant>
        <vt:lpwstr>mailto:mail@club.organisateur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Annonce CIR</dc:title>
  <dc:subject/>
  <dc:creator>SF</dc:creator>
  <cp:keywords/>
  <cp:lastModifiedBy>robert</cp:lastModifiedBy>
  <cp:revision>2</cp:revision>
  <cp:lastPrinted>2009-09-27T20:38:00Z</cp:lastPrinted>
  <dcterms:created xsi:type="dcterms:W3CDTF">2021-10-01T09:35:00Z</dcterms:created>
  <dcterms:modified xsi:type="dcterms:W3CDTF">2021-10-01T09:35:00Z</dcterms:modified>
</cp:coreProperties>
</file>